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BE231" w14:textId="2B3837D1" w:rsidR="00351E40" w:rsidRPr="00947694" w:rsidRDefault="000D42F5" w:rsidP="00947694">
      <w:pPr>
        <w:ind w:left="709" w:firstLine="709"/>
        <w:rPr>
          <w:b/>
          <w:bCs/>
          <w:sz w:val="22"/>
          <w:szCs w:val="22"/>
        </w:rPr>
      </w:pPr>
      <w:r w:rsidRPr="000D42F5">
        <w:rPr>
          <w:rFonts w:asciiTheme="majorHAnsi" w:hAnsiTheme="majorHAnsi" w:cstheme="majorHAnsi"/>
          <w:b/>
          <w:noProof/>
          <w:sz w:val="22"/>
          <w:szCs w:val="22"/>
          <w:shd w:val="clear" w:color="auto" w:fill="FFFF00"/>
        </w:rPr>
        <w:drawing>
          <wp:anchor distT="0" distB="0" distL="114300" distR="114300" simplePos="0" relativeHeight="251658240" behindDoc="0" locked="0" layoutInCell="1" allowOverlap="1" wp14:anchorId="12B06905" wp14:editId="33663B07">
            <wp:simplePos x="0" y="0"/>
            <wp:positionH relativeFrom="margin">
              <wp:posOffset>51435</wp:posOffset>
            </wp:positionH>
            <wp:positionV relativeFrom="paragraph">
              <wp:posOffset>0</wp:posOffset>
            </wp:positionV>
            <wp:extent cx="895350" cy="632460"/>
            <wp:effectExtent l="0" t="0" r="0" b="0"/>
            <wp:wrapSquare wrapText="bothSides"/>
            <wp:docPr id="169641132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6411324" name="Image 1696411324"/>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632460"/>
                    </a:xfrm>
                    <a:prstGeom prst="rect">
                      <a:avLst/>
                    </a:prstGeom>
                  </pic:spPr>
                </pic:pic>
              </a:graphicData>
            </a:graphic>
            <wp14:sizeRelH relativeFrom="margin">
              <wp14:pctWidth>0</wp14:pctWidth>
            </wp14:sizeRelH>
            <wp14:sizeRelV relativeFrom="margin">
              <wp14:pctHeight>0</wp14:pctHeight>
            </wp14:sizeRelV>
          </wp:anchor>
        </w:drawing>
      </w:r>
    </w:p>
    <w:p w14:paraId="5FF788E2" w14:textId="7FF824EC" w:rsidR="00662B0D" w:rsidRPr="00AF083C" w:rsidRDefault="007D43D8" w:rsidP="004C7FA0">
      <w:pPr>
        <w:shd w:val="clear" w:color="auto" w:fill="B4C6E7" w:themeFill="accent1" w:themeFillTint="66"/>
        <w:jc w:val="center"/>
        <w:rPr>
          <w:b/>
          <w:bCs/>
          <w:sz w:val="28"/>
          <w:szCs w:val="28"/>
        </w:rPr>
      </w:pPr>
      <w:bookmarkStart w:id="0" w:name="_Hlk126769720"/>
      <w:r w:rsidRPr="00AF083C">
        <w:rPr>
          <w:b/>
          <w:bCs/>
          <w:sz w:val="28"/>
          <w:szCs w:val="28"/>
        </w:rPr>
        <w:t xml:space="preserve">COUPON-RÉPONSE </w:t>
      </w:r>
      <w:r w:rsidR="00662B0D" w:rsidRPr="00AF083C">
        <w:rPr>
          <w:b/>
          <w:bCs/>
          <w:sz w:val="28"/>
          <w:szCs w:val="28"/>
        </w:rPr>
        <w:t xml:space="preserve">ASSURANCE STATUTAIRE </w:t>
      </w:r>
      <w:r w:rsidR="00A34DE3" w:rsidRPr="00AF083C">
        <w:rPr>
          <w:b/>
          <w:bCs/>
          <w:sz w:val="28"/>
          <w:szCs w:val="28"/>
        </w:rPr>
        <w:t>202</w:t>
      </w:r>
      <w:r w:rsidR="00CD0243" w:rsidRPr="00AF083C">
        <w:rPr>
          <w:b/>
          <w:bCs/>
          <w:sz w:val="28"/>
          <w:szCs w:val="28"/>
        </w:rPr>
        <w:t>5</w:t>
      </w:r>
      <w:r w:rsidR="00A34DE3" w:rsidRPr="00AF083C">
        <w:rPr>
          <w:b/>
          <w:bCs/>
          <w:sz w:val="28"/>
          <w:szCs w:val="28"/>
        </w:rPr>
        <w:t xml:space="preserve"> – 202</w:t>
      </w:r>
      <w:r w:rsidR="00CD0243" w:rsidRPr="00AF083C">
        <w:rPr>
          <w:b/>
          <w:bCs/>
          <w:sz w:val="28"/>
          <w:szCs w:val="28"/>
        </w:rPr>
        <w:t>8</w:t>
      </w:r>
      <w:r w:rsidR="00A34DE3" w:rsidRPr="00AF083C">
        <w:rPr>
          <w:b/>
          <w:bCs/>
          <w:sz w:val="28"/>
          <w:szCs w:val="28"/>
        </w:rPr>
        <w:t> </w:t>
      </w:r>
    </w:p>
    <w:p w14:paraId="663D991C" w14:textId="054A4620" w:rsidR="008146B7" w:rsidRPr="00AF083C" w:rsidRDefault="007D43D8" w:rsidP="004C7FA0">
      <w:pPr>
        <w:shd w:val="clear" w:color="auto" w:fill="B4C6E7" w:themeFill="accent1" w:themeFillTint="66"/>
        <w:jc w:val="center"/>
        <w:rPr>
          <w:b/>
          <w:bCs/>
          <w:color w:val="FF0000"/>
          <w:sz w:val="28"/>
          <w:szCs w:val="28"/>
        </w:rPr>
      </w:pPr>
      <w:r w:rsidRPr="00AF083C">
        <w:rPr>
          <w:b/>
          <w:bCs/>
          <w:sz w:val="28"/>
          <w:szCs w:val="28"/>
        </w:rPr>
        <w:t xml:space="preserve">A RETOURNER AU PLUS </w:t>
      </w:r>
      <w:r w:rsidR="008146B7" w:rsidRPr="00AF083C">
        <w:rPr>
          <w:b/>
          <w:bCs/>
          <w:sz w:val="28"/>
          <w:szCs w:val="28"/>
        </w:rPr>
        <w:t xml:space="preserve">TARD </w:t>
      </w:r>
      <w:r w:rsidR="004C7FA0">
        <w:rPr>
          <w:b/>
          <w:bCs/>
          <w:sz w:val="28"/>
          <w:szCs w:val="28"/>
        </w:rPr>
        <w:t>l</w:t>
      </w:r>
      <w:r w:rsidR="008146B7" w:rsidRPr="00AF083C">
        <w:rPr>
          <w:b/>
          <w:bCs/>
          <w:sz w:val="28"/>
          <w:szCs w:val="28"/>
        </w:rPr>
        <w:t xml:space="preserve">e </w:t>
      </w:r>
      <w:r w:rsidR="002D56C6" w:rsidRPr="004C7FA0">
        <w:rPr>
          <w:b/>
          <w:bCs/>
          <w:sz w:val="28"/>
          <w:szCs w:val="28"/>
        </w:rPr>
        <w:t>2</w:t>
      </w:r>
      <w:r w:rsidR="00DB0888" w:rsidRPr="004C7FA0">
        <w:rPr>
          <w:b/>
          <w:bCs/>
          <w:sz w:val="28"/>
          <w:szCs w:val="28"/>
        </w:rPr>
        <w:t>2</w:t>
      </w:r>
      <w:r w:rsidR="004C7FA0">
        <w:rPr>
          <w:b/>
          <w:bCs/>
          <w:sz w:val="28"/>
          <w:szCs w:val="28"/>
        </w:rPr>
        <w:t xml:space="preserve"> mars </w:t>
      </w:r>
      <w:r w:rsidR="00DB35BC" w:rsidRPr="004C7FA0">
        <w:rPr>
          <w:b/>
          <w:bCs/>
          <w:sz w:val="28"/>
          <w:szCs w:val="28"/>
        </w:rPr>
        <w:t>20</w:t>
      </w:r>
      <w:r w:rsidR="00CA1AE2" w:rsidRPr="004C7FA0">
        <w:rPr>
          <w:b/>
          <w:bCs/>
          <w:sz w:val="28"/>
          <w:szCs w:val="28"/>
        </w:rPr>
        <w:t>2</w:t>
      </w:r>
      <w:r w:rsidR="00CD0243" w:rsidRPr="004C7FA0">
        <w:rPr>
          <w:b/>
          <w:bCs/>
          <w:sz w:val="28"/>
          <w:szCs w:val="28"/>
        </w:rPr>
        <w:t>4</w:t>
      </w:r>
      <w:r w:rsidR="00DB0888" w:rsidRPr="00AF083C">
        <w:rPr>
          <w:b/>
          <w:bCs/>
          <w:sz w:val="28"/>
          <w:szCs w:val="28"/>
        </w:rPr>
        <w:t xml:space="preserve"> au CDG 39</w:t>
      </w:r>
    </w:p>
    <w:bookmarkEnd w:id="0"/>
    <w:p w14:paraId="2D6F080D" w14:textId="77777777" w:rsidR="007D43D8" w:rsidRPr="000D42F5" w:rsidRDefault="007D43D8" w:rsidP="007D43D8">
      <w:pPr>
        <w:rPr>
          <w:sz w:val="22"/>
          <w:szCs w:val="28"/>
        </w:rPr>
      </w:pPr>
    </w:p>
    <w:p w14:paraId="3732FE34" w14:textId="77777777" w:rsidR="00947694" w:rsidRPr="00947694" w:rsidRDefault="00947694" w:rsidP="004C7FA0">
      <w:pPr>
        <w:pBdr>
          <w:top w:val="single" w:sz="8" w:space="1" w:color="8EAADB" w:themeColor="accent1" w:themeTint="99"/>
          <w:left w:val="single" w:sz="8" w:space="4" w:color="8EAADB" w:themeColor="accent1" w:themeTint="99"/>
          <w:bottom w:val="single" w:sz="8" w:space="1" w:color="8EAADB" w:themeColor="accent1" w:themeTint="99"/>
          <w:right w:val="single" w:sz="8" w:space="4" w:color="8EAADB" w:themeColor="accent1" w:themeTint="99"/>
        </w:pBdr>
        <w:spacing w:line="360" w:lineRule="auto"/>
        <w:rPr>
          <w:sz w:val="16"/>
          <w:szCs w:val="16"/>
        </w:rPr>
      </w:pPr>
    </w:p>
    <w:p w14:paraId="4CE0A3E8" w14:textId="451E51C0" w:rsidR="00DB35BC" w:rsidRPr="000D42F5" w:rsidRDefault="00DB35BC" w:rsidP="004C7FA0">
      <w:pPr>
        <w:pBdr>
          <w:top w:val="single" w:sz="8" w:space="1" w:color="8EAADB" w:themeColor="accent1" w:themeTint="99"/>
          <w:left w:val="single" w:sz="8" w:space="4" w:color="8EAADB" w:themeColor="accent1" w:themeTint="99"/>
          <w:bottom w:val="single" w:sz="8" w:space="1" w:color="8EAADB" w:themeColor="accent1" w:themeTint="99"/>
          <w:right w:val="single" w:sz="8" w:space="4" w:color="8EAADB" w:themeColor="accent1" w:themeTint="99"/>
        </w:pBdr>
        <w:spacing w:line="360" w:lineRule="auto"/>
      </w:pPr>
      <w:r w:rsidRPr="000D42F5">
        <w:t xml:space="preserve">Collectivité : </w:t>
      </w:r>
      <w:r w:rsidR="00DB0888">
        <w:t>________________________________________________________</w:t>
      </w:r>
      <w:r w:rsidR="004C7FA0">
        <w:t>___</w:t>
      </w:r>
      <w:r w:rsidR="00DB0888">
        <w:t>__________</w:t>
      </w:r>
    </w:p>
    <w:p w14:paraId="000E7F6E" w14:textId="77777777" w:rsidR="00947694" w:rsidRPr="00947694" w:rsidRDefault="00947694" w:rsidP="004C7FA0">
      <w:pPr>
        <w:pBdr>
          <w:top w:val="single" w:sz="8" w:space="1" w:color="8EAADB" w:themeColor="accent1" w:themeTint="99"/>
          <w:left w:val="single" w:sz="8" w:space="4" w:color="8EAADB" w:themeColor="accent1" w:themeTint="99"/>
          <w:bottom w:val="single" w:sz="8" w:space="1" w:color="8EAADB" w:themeColor="accent1" w:themeTint="99"/>
          <w:right w:val="single" w:sz="8" w:space="4" w:color="8EAADB" w:themeColor="accent1" w:themeTint="99"/>
        </w:pBdr>
        <w:spacing w:line="360" w:lineRule="auto"/>
        <w:rPr>
          <w:sz w:val="4"/>
          <w:szCs w:val="4"/>
        </w:rPr>
      </w:pPr>
    </w:p>
    <w:p w14:paraId="4E53A6B1" w14:textId="3A4EE75C" w:rsidR="007D43D8" w:rsidRPr="000D42F5" w:rsidRDefault="007D43D8" w:rsidP="004C7FA0">
      <w:pPr>
        <w:pBdr>
          <w:top w:val="single" w:sz="8" w:space="1" w:color="8EAADB" w:themeColor="accent1" w:themeTint="99"/>
          <w:left w:val="single" w:sz="8" w:space="4" w:color="8EAADB" w:themeColor="accent1" w:themeTint="99"/>
          <w:bottom w:val="single" w:sz="8" w:space="1" w:color="8EAADB" w:themeColor="accent1" w:themeTint="99"/>
          <w:right w:val="single" w:sz="8" w:space="4" w:color="8EAADB" w:themeColor="accent1" w:themeTint="99"/>
        </w:pBdr>
        <w:spacing w:line="360" w:lineRule="auto"/>
      </w:pPr>
      <w:r w:rsidRPr="000D42F5">
        <w:t>Nom</w:t>
      </w:r>
      <w:r w:rsidR="00C4191F" w:rsidRPr="000D42F5">
        <w:t>, p</w:t>
      </w:r>
      <w:r w:rsidRPr="000D42F5">
        <w:t xml:space="preserve">rénom : </w:t>
      </w:r>
      <w:r w:rsidR="00DB0888">
        <w:t>_________________________________________________</w:t>
      </w:r>
      <w:r w:rsidR="004C7FA0">
        <w:t>____</w:t>
      </w:r>
      <w:r w:rsidR="00DB0888">
        <w:t>______________</w:t>
      </w:r>
    </w:p>
    <w:p w14:paraId="48D0D021" w14:textId="77777777" w:rsidR="00947694" w:rsidRPr="00947694" w:rsidRDefault="00947694" w:rsidP="004C7FA0">
      <w:pPr>
        <w:pBdr>
          <w:top w:val="single" w:sz="8" w:space="1" w:color="8EAADB" w:themeColor="accent1" w:themeTint="99"/>
          <w:left w:val="single" w:sz="8" w:space="4" w:color="8EAADB" w:themeColor="accent1" w:themeTint="99"/>
          <w:bottom w:val="single" w:sz="8" w:space="1" w:color="8EAADB" w:themeColor="accent1" w:themeTint="99"/>
          <w:right w:val="single" w:sz="8" w:space="4" w:color="8EAADB" w:themeColor="accent1" w:themeTint="99"/>
        </w:pBdr>
        <w:spacing w:line="360" w:lineRule="auto"/>
        <w:jc w:val="both"/>
        <w:rPr>
          <w:sz w:val="4"/>
          <w:szCs w:val="4"/>
        </w:rPr>
      </w:pPr>
    </w:p>
    <w:p w14:paraId="5D800EB8" w14:textId="473B4B9E" w:rsidR="007D43D8" w:rsidRPr="000D42F5" w:rsidRDefault="007D43D8" w:rsidP="004C7FA0">
      <w:pPr>
        <w:pBdr>
          <w:top w:val="single" w:sz="8" w:space="1" w:color="8EAADB" w:themeColor="accent1" w:themeTint="99"/>
          <w:left w:val="single" w:sz="8" w:space="4" w:color="8EAADB" w:themeColor="accent1" w:themeTint="99"/>
          <w:bottom w:val="single" w:sz="8" w:space="1" w:color="8EAADB" w:themeColor="accent1" w:themeTint="99"/>
          <w:right w:val="single" w:sz="8" w:space="4" w:color="8EAADB" w:themeColor="accent1" w:themeTint="99"/>
        </w:pBdr>
        <w:spacing w:line="360" w:lineRule="auto"/>
        <w:jc w:val="both"/>
      </w:pPr>
      <w:r w:rsidRPr="000D42F5">
        <w:t>Fonction</w:t>
      </w:r>
      <w:r w:rsidR="004C7FA0">
        <w:t xml:space="preserve"> </w:t>
      </w:r>
      <w:r w:rsidR="00C4191F" w:rsidRPr="000D42F5">
        <w:t>:</w:t>
      </w:r>
      <w:r w:rsidR="004C7FA0">
        <w:t xml:space="preserve"> </w:t>
      </w:r>
      <w:r w:rsidR="00DB0888">
        <w:t>_______________________________________________________</w:t>
      </w:r>
      <w:r w:rsidR="004C7FA0">
        <w:t>____</w:t>
      </w:r>
      <w:r w:rsidR="00DB0888">
        <w:t>____________</w:t>
      </w:r>
    </w:p>
    <w:p w14:paraId="089598E5" w14:textId="77777777" w:rsidR="004C7FA0" w:rsidRDefault="004C7FA0" w:rsidP="00DB0888">
      <w:pPr>
        <w:rPr>
          <w:b/>
          <w:bCs/>
        </w:rPr>
      </w:pPr>
    </w:p>
    <w:p w14:paraId="694CE969" w14:textId="4661DE98" w:rsidR="007D43D8" w:rsidRPr="000D42F5" w:rsidRDefault="00C4191F" w:rsidP="00DB0888">
      <w:r w:rsidRPr="000D42F5">
        <w:rPr>
          <w:b/>
          <w:bCs/>
        </w:rPr>
        <w:t>Atteste que</w:t>
      </w:r>
      <w:r w:rsidRPr="000D42F5">
        <w:t xml:space="preserve"> le n</w:t>
      </w:r>
      <w:r w:rsidR="00DB35BC" w:rsidRPr="000D42F5">
        <w:t>ombre</w:t>
      </w:r>
      <w:r w:rsidR="007D43D8" w:rsidRPr="000D42F5">
        <w:t xml:space="preserve"> d’agent</w:t>
      </w:r>
      <w:r w:rsidR="00947694">
        <w:t>s</w:t>
      </w:r>
      <w:r w:rsidR="007D43D8" w:rsidRPr="000D42F5">
        <w:t xml:space="preserve"> affiliés à la caisse CNRACL </w:t>
      </w:r>
      <w:r w:rsidR="00DB35BC" w:rsidRPr="000D42F5">
        <w:t>a</w:t>
      </w:r>
      <w:r w:rsidR="007D43D8" w:rsidRPr="000D42F5">
        <w:t>u 01/01/202</w:t>
      </w:r>
      <w:r w:rsidR="00DB0888">
        <w:t>4</w:t>
      </w:r>
      <w:r w:rsidR="007D43D8" w:rsidRPr="000D42F5">
        <w:t xml:space="preserve"> </w:t>
      </w:r>
      <w:r w:rsidR="00BC44EA" w:rsidRPr="000D42F5">
        <w:t xml:space="preserve">est </w:t>
      </w:r>
      <w:r w:rsidRPr="000D42F5">
        <w:t xml:space="preserve">de : </w:t>
      </w:r>
      <w:r w:rsidR="008146B7" w:rsidRPr="00947694">
        <w:rPr>
          <w:b/>
          <w:bCs/>
          <w:color w:val="FF0000"/>
        </w:rPr>
        <w:t>……………</w:t>
      </w:r>
    </w:p>
    <w:p w14:paraId="46A34267" w14:textId="70A72810" w:rsidR="007D43D8" w:rsidRPr="000D42F5" w:rsidRDefault="007D43D8" w:rsidP="007D43D8"/>
    <w:p w14:paraId="14AFE24A" w14:textId="4EC50771" w:rsidR="00044382" w:rsidRDefault="00DB35BC" w:rsidP="00DB35BC">
      <w:pPr>
        <w:jc w:val="both"/>
      </w:pPr>
      <w:bookmarkStart w:id="1" w:name="_Hlk126769832"/>
      <w:r w:rsidRPr="000D42F5">
        <w:rPr>
          <w:u w:val="single"/>
        </w:rPr>
        <w:t>Case</w:t>
      </w:r>
      <w:r w:rsidR="00044382" w:rsidRPr="000D42F5">
        <w:rPr>
          <w:u w:val="single"/>
        </w:rPr>
        <w:t>s</w:t>
      </w:r>
      <w:r w:rsidRPr="000D42F5">
        <w:rPr>
          <w:u w:val="single"/>
        </w:rPr>
        <w:t xml:space="preserve"> à cocher, selon la situation</w:t>
      </w:r>
      <w:r w:rsidRPr="000D42F5">
        <w:t xml:space="preserve"> :</w:t>
      </w:r>
    </w:p>
    <w:p w14:paraId="3C4CE720" w14:textId="77777777" w:rsidR="00DB0888" w:rsidRPr="00AF083C" w:rsidRDefault="00DB0888" w:rsidP="00DB35BC">
      <w:pPr>
        <w:jc w:val="both"/>
        <w:rPr>
          <w:sz w:val="14"/>
          <w:szCs w:val="14"/>
        </w:rPr>
      </w:pPr>
    </w:p>
    <w:bookmarkEnd w:id="1"/>
    <w:p w14:paraId="62D35353" w14:textId="1B222889" w:rsidR="00044382" w:rsidRPr="00947694" w:rsidRDefault="00764842" w:rsidP="00DB35BC">
      <w:pPr>
        <w:jc w:val="both"/>
      </w:pPr>
      <w:sdt>
        <w:sdtPr>
          <w:rPr>
            <w:color w:val="FF0000"/>
            <w:sz w:val="32"/>
            <w:szCs w:val="32"/>
          </w:rPr>
          <w:id w:val="1047182763"/>
          <w14:checkbox>
            <w14:checked w14:val="0"/>
            <w14:checkedState w14:val="2612" w14:font="MS Gothic"/>
            <w14:uncheckedState w14:val="2610" w14:font="MS Gothic"/>
          </w14:checkbox>
        </w:sdtPr>
        <w:sdtEndPr/>
        <w:sdtContent>
          <w:r w:rsidR="00947694">
            <w:rPr>
              <w:rFonts w:ascii="MS Gothic" w:eastAsia="MS Gothic" w:hAnsi="MS Gothic" w:hint="eastAsia"/>
              <w:color w:val="FF0000"/>
              <w:sz w:val="32"/>
              <w:szCs w:val="32"/>
            </w:rPr>
            <w:t>☐</w:t>
          </w:r>
        </w:sdtContent>
      </w:sdt>
      <w:r w:rsidR="00C4191F" w:rsidRPr="000D42F5">
        <w:t xml:space="preserve"> </w:t>
      </w:r>
      <w:r w:rsidR="00044382" w:rsidRPr="004C7FA0">
        <w:t>Ne souhaite</w:t>
      </w:r>
      <w:r w:rsidR="00044382" w:rsidRPr="000D42F5">
        <w:rPr>
          <w:b/>
          <w:bCs/>
        </w:rPr>
        <w:t xml:space="preserve"> </w:t>
      </w:r>
      <w:r w:rsidR="00044382" w:rsidRPr="000D42F5">
        <w:t>pas participer à la démarche.</w:t>
      </w:r>
      <w:r w:rsidR="00947694">
        <w:tab/>
      </w:r>
      <w:sdt>
        <w:sdtPr>
          <w:rPr>
            <w:color w:val="FF0000"/>
            <w:sz w:val="32"/>
            <w:szCs w:val="32"/>
          </w:rPr>
          <w:id w:val="-628158248"/>
          <w14:checkbox>
            <w14:checked w14:val="0"/>
            <w14:checkedState w14:val="2612" w14:font="MS Gothic"/>
            <w14:uncheckedState w14:val="2610" w14:font="MS Gothic"/>
          </w14:checkbox>
        </w:sdtPr>
        <w:sdtEndPr/>
        <w:sdtContent>
          <w:r w:rsidR="00947694">
            <w:rPr>
              <w:rFonts w:ascii="MS Gothic" w:eastAsia="MS Gothic" w:hAnsi="MS Gothic" w:hint="eastAsia"/>
              <w:color w:val="FF0000"/>
              <w:sz w:val="32"/>
              <w:szCs w:val="32"/>
            </w:rPr>
            <w:t>☐</w:t>
          </w:r>
        </w:sdtContent>
      </w:sdt>
      <w:r w:rsidR="00947694">
        <w:t xml:space="preserve"> </w:t>
      </w:r>
      <w:r w:rsidR="00044382" w:rsidRPr="004C7FA0">
        <w:t>Souhaite participer à la démarche et</w:t>
      </w:r>
      <w:r w:rsidR="00C4191F" w:rsidRPr="000D42F5">
        <w:t xml:space="preserve"> : </w:t>
      </w:r>
    </w:p>
    <w:p w14:paraId="57B8D00B" w14:textId="3A88E628" w:rsidR="00DB35BC" w:rsidRPr="00DB0888" w:rsidRDefault="00DB35BC" w:rsidP="00DB35BC">
      <w:pPr>
        <w:jc w:val="both"/>
        <w:rPr>
          <w:sz w:val="12"/>
          <w:szCs w:val="12"/>
        </w:rPr>
      </w:pPr>
      <w:r w:rsidRPr="000D42F5">
        <w:t xml:space="preserve"> </w:t>
      </w:r>
    </w:p>
    <w:p w14:paraId="3E1E5934" w14:textId="79523DAE" w:rsidR="008146B7" w:rsidRDefault="00764842" w:rsidP="00AF083C">
      <w:pPr>
        <w:ind w:left="284"/>
        <w:jc w:val="both"/>
      </w:pPr>
      <w:sdt>
        <w:sdtPr>
          <w:rPr>
            <w:color w:val="FF0000"/>
            <w:sz w:val="32"/>
            <w:szCs w:val="32"/>
          </w:rPr>
          <w:id w:val="-222837098"/>
          <w14:checkbox>
            <w14:checked w14:val="0"/>
            <w14:checkedState w14:val="2612" w14:font="MS Gothic"/>
            <w14:uncheckedState w14:val="2610" w14:font="MS Gothic"/>
          </w14:checkbox>
        </w:sdtPr>
        <w:sdtEndPr/>
        <w:sdtContent>
          <w:r w:rsidR="00FE5469">
            <w:rPr>
              <w:rFonts w:ascii="MS Gothic" w:eastAsia="MS Gothic" w:hAnsi="MS Gothic" w:hint="eastAsia"/>
              <w:color w:val="FF0000"/>
              <w:sz w:val="32"/>
              <w:szCs w:val="32"/>
            </w:rPr>
            <w:t>☐</w:t>
          </w:r>
        </w:sdtContent>
      </w:sdt>
      <w:r w:rsidR="007D43D8" w:rsidRPr="004C7FA0">
        <w:rPr>
          <w:color w:val="FF0000"/>
        </w:rPr>
        <w:t xml:space="preserve"> </w:t>
      </w:r>
      <w:r w:rsidR="007D43D8" w:rsidRPr="00DB0888">
        <w:rPr>
          <w:b/>
          <w:bCs/>
        </w:rPr>
        <w:t xml:space="preserve">si le nombre d’agent est </w:t>
      </w:r>
      <w:r w:rsidR="007D43D8" w:rsidRPr="00DB0888">
        <w:rPr>
          <w:b/>
          <w:bCs/>
          <w:highlight w:val="yellow"/>
        </w:rPr>
        <w:t xml:space="preserve">inférieur ou égal à </w:t>
      </w:r>
      <w:r w:rsidR="00CD0243" w:rsidRPr="00DB0888">
        <w:rPr>
          <w:rFonts w:eastAsia="Arial"/>
          <w:b/>
          <w:bCs/>
          <w:iCs/>
          <w:color w:val="000000"/>
          <w:highlight w:val="yellow"/>
        </w:rPr>
        <w:t>20</w:t>
      </w:r>
      <w:r w:rsidR="00767679" w:rsidRPr="00DB0888">
        <w:rPr>
          <w:rFonts w:eastAsia="Arial"/>
          <w:b/>
          <w:bCs/>
          <w:iCs/>
          <w:color w:val="000000"/>
          <w:highlight w:val="yellow"/>
        </w:rPr>
        <w:t xml:space="preserve"> </w:t>
      </w:r>
      <w:r w:rsidR="00C4191F" w:rsidRPr="00DB0888">
        <w:rPr>
          <w:b/>
          <w:bCs/>
          <w:highlight w:val="yellow"/>
        </w:rPr>
        <w:t>agents</w:t>
      </w:r>
      <w:r w:rsidR="00C4191F" w:rsidRPr="00DB0888">
        <w:rPr>
          <w:b/>
          <w:bCs/>
        </w:rPr>
        <w:t xml:space="preserve"> affiliés CNRACL </w:t>
      </w:r>
      <w:r w:rsidR="00DB35BC" w:rsidRPr="000D42F5">
        <w:rPr>
          <w:b/>
          <w:bCs/>
        </w:rPr>
        <w:t>:</w:t>
      </w:r>
      <w:r w:rsidR="00DB35BC" w:rsidRPr="000D42F5">
        <w:t xml:space="preserve"> </w:t>
      </w:r>
    </w:p>
    <w:p w14:paraId="5E363A0E" w14:textId="77777777" w:rsidR="00DB0888" w:rsidRPr="00947694" w:rsidRDefault="00DB0888" w:rsidP="00AF083C">
      <w:pPr>
        <w:ind w:left="567"/>
        <w:jc w:val="both"/>
        <w:rPr>
          <w:sz w:val="14"/>
          <w:szCs w:val="14"/>
        </w:rPr>
      </w:pPr>
    </w:p>
    <w:p w14:paraId="67F0DFC7" w14:textId="6F484BA8" w:rsidR="00044382" w:rsidRPr="000D42F5" w:rsidRDefault="00DB35BC" w:rsidP="00FE5469">
      <w:pPr>
        <w:jc w:val="both"/>
      </w:pPr>
      <w:r w:rsidRPr="000D42F5">
        <w:t>indique par ce coupon-réponse</w:t>
      </w:r>
      <w:r w:rsidR="007D43D8" w:rsidRPr="000D42F5">
        <w:t xml:space="preserve"> se joindre à la procédure de mise en concurrence </w:t>
      </w:r>
      <w:r w:rsidR="00DB0888">
        <w:t xml:space="preserve">lancée par le CDG du Jura </w:t>
      </w:r>
      <w:r w:rsidR="007D43D8" w:rsidRPr="000D42F5">
        <w:t xml:space="preserve">pour la passation d’une convention de participation pour le risque statutaire à effet au </w:t>
      </w:r>
      <w:r w:rsidR="00DB0888">
        <w:t>1</w:t>
      </w:r>
      <w:r w:rsidR="00DB0888" w:rsidRPr="00DB0888">
        <w:rPr>
          <w:vertAlign w:val="superscript"/>
        </w:rPr>
        <w:t>er</w:t>
      </w:r>
      <w:r w:rsidR="00DB0888">
        <w:t xml:space="preserve"> janvier 2025.</w:t>
      </w:r>
    </w:p>
    <w:p w14:paraId="22474539" w14:textId="76A3CCE6" w:rsidR="00044382" w:rsidRPr="000D42F5" w:rsidRDefault="00044382" w:rsidP="00FE5469">
      <w:pPr>
        <w:jc w:val="both"/>
        <w:rPr>
          <w:i/>
          <w:iCs/>
        </w:rPr>
      </w:pPr>
      <w:r w:rsidRPr="000D42F5">
        <w:rPr>
          <w:i/>
          <w:iCs/>
        </w:rPr>
        <w:t xml:space="preserve">Le </w:t>
      </w:r>
      <w:r w:rsidR="00DB0888">
        <w:rPr>
          <w:i/>
          <w:iCs/>
        </w:rPr>
        <w:t>CDG</w:t>
      </w:r>
      <w:r w:rsidRPr="000D42F5">
        <w:rPr>
          <w:i/>
          <w:iCs/>
        </w:rPr>
        <w:t xml:space="preserve"> souscrivant un contrat pour le compte d’un ensemble de collectivité</w:t>
      </w:r>
      <w:r w:rsidR="00DB0888">
        <w:rPr>
          <w:i/>
          <w:iCs/>
        </w:rPr>
        <w:t>s comptant 20 agents ou moins de 20 agents</w:t>
      </w:r>
      <w:r w:rsidRPr="000D42F5">
        <w:rPr>
          <w:i/>
          <w:iCs/>
        </w:rPr>
        <w:t>, une délibération n’est pas nécessaire.</w:t>
      </w:r>
    </w:p>
    <w:p w14:paraId="71A94698" w14:textId="77777777" w:rsidR="007D43D8" w:rsidRPr="00947694" w:rsidRDefault="007D43D8" w:rsidP="007D43D8">
      <w:pPr>
        <w:rPr>
          <w:sz w:val="20"/>
          <w:szCs w:val="20"/>
        </w:rPr>
      </w:pPr>
    </w:p>
    <w:p w14:paraId="2B6032CF" w14:textId="3FDD12EB" w:rsidR="00DB0888" w:rsidRDefault="00764842" w:rsidP="00AF083C">
      <w:pPr>
        <w:ind w:firstLine="284"/>
      </w:pPr>
      <w:sdt>
        <w:sdtPr>
          <w:rPr>
            <w:color w:val="FF0000"/>
            <w:sz w:val="32"/>
            <w:szCs w:val="32"/>
          </w:rPr>
          <w:id w:val="-2111035514"/>
          <w14:checkbox>
            <w14:checked w14:val="0"/>
            <w14:checkedState w14:val="2612" w14:font="MS Gothic"/>
            <w14:uncheckedState w14:val="2610" w14:font="MS Gothic"/>
          </w14:checkbox>
        </w:sdtPr>
        <w:sdtEndPr/>
        <w:sdtContent>
          <w:r w:rsidR="00AF083C" w:rsidRPr="004C7FA0">
            <w:rPr>
              <w:rFonts w:ascii="MS Gothic" w:eastAsia="MS Gothic" w:hAnsi="MS Gothic" w:hint="eastAsia"/>
              <w:color w:val="FF0000"/>
              <w:sz w:val="32"/>
              <w:szCs w:val="32"/>
            </w:rPr>
            <w:t>☐</w:t>
          </w:r>
        </w:sdtContent>
      </w:sdt>
      <w:r w:rsidR="00AF083C" w:rsidRPr="004C7FA0">
        <w:rPr>
          <w:color w:val="FF0000"/>
        </w:rPr>
        <w:t xml:space="preserve"> </w:t>
      </w:r>
      <w:r w:rsidR="00AF083C" w:rsidRPr="00DB0888">
        <w:rPr>
          <w:b/>
          <w:bCs/>
        </w:rPr>
        <w:t xml:space="preserve">si </w:t>
      </w:r>
      <w:r w:rsidR="007D43D8" w:rsidRPr="000D42F5">
        <w:rPr>
          <w:b/>
          <w:bCs/>
        </w:rPr>
        <w:t xml:space="preserve">le nombre d’agent est </w:t>
      </w:r>
      <w:r w:rsidR="007D43D8" w:rsidRPr="000D42F5">
        <w:rPr>
          <w:b/>
          <w:bCs/>
          <w:highlight w:val="yellow"/>
        </w:rPr>
        <w:t xml:space="preserve">supérieur à </w:t>
      </w:r>
      <w:r w:rsidR="00CD0243" w:rsidRPr="000D42F5">
        <w:rPr>
          <w:rFonts w:eastAsia="Arial"/>
          <w:b/>
          <w:bCs/>
          <w:iCs/>
          <w:color w:val="000000"/>
          <w:highlight w:val="yellow"/>
        </w:rPr>
        <w:t>20</w:t>
      </w:r>
      <w:r w:rsidR="00DB35BC" w:rsidRPr="000D42F5">
        <w:rPr>
          <w:b/>
          <w:bCs/>
          <w:highlight w:val="yellow"/>
        </w:rPr>
        <w:t> </w:t>
      </w:r>
      <w:r w:rsidR="00C4191F" w:rsidRPr="000D42F5">
        <w:rPr>
          <w:b/>
          <w:bCs/>
          <w:highlight w:val="yellow"/>
        </w:rPr>
        <w:t>agents</w:t>
      </w:r>
      <w:r w:rsidR="00C4191F" w:rsidRPr="000D42F5">
        <w:rPr>
          <w:b/>
          <w:bCs/>
        </w:rPr>
        <w:t xml:space="preserve"> affiliés CNRACL </w:t>
      </w:r>
      <w:r w:rsidR="00DB35BC" w:rsidRPr="000D42F5">
        <w:rPr>
          <w:b/>
          <w:bCs/>
        </w:rPr>
        <w:t>:</w:t>
      </w:r>
      <w:r w:rsidR="00DB35BC" w:rsidRPr="000D42F5">
        <w:t xml:space="preserve"> </w:t>
      </w:r>
    </w:p>
    <w:p w14:paraId="5D51304A" w14:textId="77777777" w:rsidR="00AF083C" w:rsidRPr="00947694" w:rsidRDefault="00AF083C" w:rsidP="00AF083C">
      <w:pPr>
        <w:ind w:firstLine="284"/>
        <w:rPr>
          <w:sz w:val="14"/>
          <w:szCs w:val="14"/>
        </w:rPr>
      </w:pPr>
    </w:p>
    <w:p w14:paraId="60B4950E" w14:textId="16E5DD2A" w:rsidR="00DB0888" w:rsidRDefault="00DB0888" w:rsidP="00FE5469">
      <w:pPr>
        <w:jc w:val="both"/>
      </w:pPr>
      <w:r>
        <w:t xml:space="preserve">- </w:t>
      </w:r>
      <w:r w:rsidR="007D43D8" w:rsidRPr="000D42F5">
        <w:t xml:space="preserve">donne mandat au Centre de gestion  </w:t>
      </w:r>
      <w:r w:rsidR="007D74CD" w:rsidRPr="000D42F5">
        <w:t xml:space="preserve">afin </w:t>
      </w:r>
      <w:r w:rsidR="007D43D8" w:rsidRPr="000D42F5">
        <w:t xml:space="preserve">de procéder pour son compte à une demande de tarification pour un contrat d’assurance statutaire à effet au </w:t>
      </w:r>
      <w:r>
        <w:t>1</w:t>
      </w:r>
      <w:r w:rsidRPr="00DB0888">
        <w:rPr>
          <w:vertAlign w:val="superscript"/>
        </w:rPr>
        <w:t>er</w:t>
      </w:r>
      <w:r>
        <w:t xml:space="preserve"> janvier 2025 ; </w:t>
      </w:r>
    </w:p>
    <w:p w14:paraId="051111BD" w14:textId="77777777" w:rsidR="00AF083C" w:rsidRPr="00947694" w:rsidRDefault="00AF083C" w:rsidP="00FE5469">
      <w:pPr>
        <w:jc w:val="both"/>
        <w:rPr>
          <w:sz w:val="14"/>
          <w:szCs w:val="14"/>
        </w:rPr>
      </w:pPr>
    </w:p>
    <w:p w14:paraId="2238FB8D" w14:textId="06C74B3F" w:rsidR="00AF083C" w:rsidRDefault="00DB0888" w:rsidP="00FE5469">
      <w:pPr>
        <w:jc w:val="both"/>
        <w:rPr>
          <w:i/>
          <w:iCs/>
        </w:rPr>
      </w:pPr>
      <w:r>
        <w:t xml:space="preserve">- </w:t>
      </w:r>
      <w:r w:rsidR="008146B7" w:rsidRPr="000D42F5">
        <w:t>m</w:t>
      </w:r>
      <w:r>
        <w:t>’</w:t>
      </w:r>
      <w:r w:rsidR="008146B7" w:rsidRPr="000D42F5">
        <w:t xml:space="preserve">engage à transmettre </w:t>
      </w:r>
      <w:r w:rsidR="00C4191F" w:rsidRPr="00DB0888">
        <w:rPr>
          <w:b/>
          <w:bCs/>
          <w:u w:val="single"/>
        </w:rPr>
        <w:t xml:space="preserve">au plus tard le </w:t>
      </w:r>
      <w:r w:rsidR="002D56C6" w:rsidRPr="00DB0888">
        <w:rPr>
          <w:b/>
          <w:bCs/>
          <w:u w:val="single"/>
        </w:rPr>
        <w:t>2</w:t>
      </w:r>
      <w:r>
        <w:rPr>
          <w:b/>
          <w:bCs/>
          <w:u w:val="single"/>
        </w:rPr>
        <w:t>2</w:t>
      </w:r>
      <w:r w:rsidR="002D56C6" w:rsidRPr="00DB0888">
        <w:rPr>
          <w:b/>
          <w:bCs/>
          <w:u w:val="single"/>
        </w:rPr>
        <w:t>/03</w:t>
      </w:r>
      <w:r w:rsidR="00CA1AE2" w:rsidRPr="00DB0888">
        <w:rPr>
          <w:b/>
          <w:bCs/>
          <w:u w:val="single"/>
        </w:rPr>
        <w:t>/</w:t>
      </w:r>
      <w:r w:rsidR="00C4191F" w:rsidRPr="00DB0888">
        <w:rPr>
          <w:b/>
          <w:bCs/>
          <w:u w:val="single"/>
        </w:rPr>
        <w:t>202</w:t>
      </w:r>
      <w:r w:rsidR="00CD0243" w:rsidRPr="00DB0888">
        <w:rPr>
          <w:b/>
          <w:bCs/>
          <w:u w:val="single"/>
        </w:rPr>
        <w:t>4</w:t>
      </w:r>
      <w:r w:rsidR="00C4191F" w:rsidRPr="000D42F5">
        <w:t xml:space="preserve"> une délibération accordant ce mandat </w:t>
      </w:r>
      <w:r>
        <w:t>au CDG</w:t>
      </w:r>
      <w:r w:rsidR="00947694">
        <w:t> ;</w:t>
      </w:r>
    </w:p>
    <w:p w14:paraId="50FC0C77" w14:textId="77777777" w:rsidR="00AF083C" w:rsidRPr="00AF083C" w:rsidRDefault="00AF083C" w:rsidP="00FE5469">
      <w:pPr>
        <w:jc w:val="both"/>
        <w:rPr>
          <w:sz w:val="16"/>
          <w:szCs w:val="16"/>
        </w:rPr>
      </w:pPr>
    </w:p>
    <w:p w14:paraId="24D0621B" w14:textId="4B6E14F1" w:rsidR="00AF083C" w:rsidRPr="00A4550F" w:rsidRDefault="00C4191F" w:rsidP="00FE5469">
      <w:pPr>
        <w:jc w:val="both"/>
      </w:pPr>
      <w:r w:rsidRPr="000D42F5">
        <w:t>Si vo</w:t>
      </w:r>
      <w:r w:rsidR="00AF083C">
        <w:t>tre collectivité emploie</w:t>
      </w:r>
      <w:r w:rsidRPr="000D42F5">
        <w:t xml:space="preserve"> plus de</w:t>
      </w:r>
      <w:r w:rsidR="00CD0243" w:rsidRPr="000D42F5">
        <w:t xml:space="preserve"> </w:t>
      </w:r>
      <w:r w:rsidR="00CD0243" w:rsidRPr="00DB0888">
        <w:t>20</w:t>
      </w:r>
      <w:r w:rsidRPr="00DB0888">
        <w:t xml:space="preserve"> agents</w:t>
      </w:r>
      <w:r w:rsidRPr="000D42F5">
        <w:t xml:space="preserve"> affiliés CNRACL, </w:t>
      </w:r>
      <w:r w:rsidR="00AF083C">
        <w:t>elle</w:t>
      </w:r>
      <w:r w:rsidR="00060292" w:rsidRPr="000D42F5">
        <w:t xml:space="preserve"> fera l’objet d’une tarification spécifique dans le cahier des charges</w:t>
      </w:r>
      <w:r w:rsidR="00E63265" w:rsidRPr="000D42F5">
        <w:t xml:space="preserve"> en lien avec votre sinistralité</w:t>
      </w:r>
      <w:r w:rsidR="00060292" w:rsidRPr="000D42F5">
        <w:t xml:space="preserve">. </w:t>
      </w:r>
      <w:r w:rsidR="00060292" w:rsidRPr="00AF083C">
        <w:rPr>
          <w:b/>
          <w:bCs/>
        </w:rPr>
        <w:t xml:space="preserve">Pour l’établissement de cette </w:t>
      </w:r>
      <w:r w:rsidR="00E63265" w:rsidRPr="00AF083C">
        <w:rPr>
          <w:b/>
          <w:bCs/>
        </w:rPr>
        <w:t>tarification</w:t>
      </w:r>
      <w:r w:rsidRPr="00AF083C">
        <w:rPr>
          <w:b/>
          <w:bCs/>
        </w:rPr>
        <w:t>,</w:t>
      </w:r>
      <w:r w:rsidR="00060292" w:rsidRPr="00AF083C">
        <w:rPr>
          <w:b/>
          <w:bCs/>
        </w:rPr>
        <w:t xml:space="preserve"> </w:t>
      </w:r>
      <w:r w:rsidRPr="00AF083C">
        <w:rPr>
          <w:b/>
          <w:bCs/>
        </w:rPr>
        <w:t>ce sont les</w:t>
      </w:r>
      <w:r w:rsidR="00060292" w:rsidRPr="00AF083C">
        <w:rPr>
          <w:b/>
          <w:bCs/>
        </w:rPr>
        <w:t xml:space="preserve"> garanties pour lesquelles vous êtes actuellement assurés</w:t>
      </w:r>
      <w:r w:rsidRPr="00AF083C">
        <w:rPr>
          <w:b/>
          <w:bCs/>
        </w:rPr>
        <w:t xml:space="preserve"> qui</w:t>
      </w:r>
      <w:r w:rsidR="00060292" w:rsidRPr="00AF083C">
        <w:rPr>
          <w:b/>
          <w:bCs/>
        </w:rPr>
        <w:t xml:space="preserve"> seront retenues.</w:t>
      </w:r>
      <w:bookmarkStart w:id="2" w:name="_Hlk5782328"/>
      <w:r w:rsidR="00AF083C">
        <w:rPr>
          <w:b/>
          <w:bCs/>
        </w:rPr>
        <w:t xml:space="preserve"> </w:t>
      </w:r>
      <w:r w:rsidR="008F1CD7" w:rsidRPr="00AF083C">
        <w:t>Cependant, le périmètre de notation s’effectuera avec des indemnité</w:t>
      </w:r>
      <w:r w:rsidR="00AF083C" w:rsidRPr="00AF083C">
        <w:t>s</w:t>
      </w:r>
      <w:r w:rsidR="008F1CD7" w:rsidRPr="00AF083C">
        <w:t xml:space="preserve"> journalière</w:t>
      </w:r>
      <w:r w:rsidR="00AF083C" w:rsidRPr="00AF083C">
        <w:t>s</w:t>
      </w:r>
      <w:r w:rsidR="008F1CD7" w:rsidRPr="00AF083C">
        <w:t xml:space="preserve"> indemnisée</w:t>
      </w:r>
      <w:r w:rsidR="00AF083C" w:rsidRPr="00AF083C">
        <w:t>s</w:t>
      </w:r>
      <w:r w:rsidR="008F1CD7" w:rsidRPr="00AF083C">
        <w:t xml:space="preserve"> à 100%</w:t>
      </w:r>
      <w:r w:rsidR="00AF083C" w:rsidRPr="00AF083C">
        <w:t>.</w:t>
      </w:r>
    </w:p>
    <w:p w14:paraId="34987B9B" w14:textId="4C5E3841" w:rsidR="00493412" w:rsidRPr="000D42F5" w:rsidRDefault="00060292" w:rsidP="00FE5469">
      <w:pPr>
        <w:jc w:val="both"/>
      </w:pPr>
      <w:r w:rsidRPr="00AF083C">
        <w:rPr>
          <w:rFonts w:eastAsia="Arial"/>
          <w:iCs/>
        </w:rPr>
        <w:t xml:space="preserve">Si vous souhaitez faire </w:t>
      </w:r>
      <w:r w:rsidRPr="00AF083C">
        <w:rPr>
          <w:rFonts w:eastAsia="Arial"/>
          <w:b/>
          <w:bCs/>
          <w:iCs/>
        </w:rPr>
        <w:t>tarifer optionnellement des garanties supplémentaires</w:t>
      </w:r>
      <w:r w:rsidR="00493412" w:rsidRPr="00AF083C">
        <w:rPr>
          <w:rFonts w:eastAsia="Arial"/>
          <w:b/>
          <w:bCs/>
          <w:iCs/>
        </w:rPr>
        <w:t xml:space="preserve"> </w:t>
      </w:r>
      <w:r w:rsidR="00493412" w:rsidRPr="000D42F5">
        <w:t xml:space="preserve">à vos </w:t>
      </w:r>
      <w:r w:rsidR="00493412" w:rsidRPr="00AF083C">
        <w:t>garanties actuelles</w:t>
      </w:r>
      <w:r w:rsidRPr="00AF083C">
        <w:rPr>
          <w:rFonts w:eastAsia="Arial"/>
          <w:iCs/>
        </w:rPr>
        <w:t xml:space="preserve">, nous vous remercions de transmettre au </w:t>
      </w:r>
      <w:r w:rsidR="00AF083C" w:rsidRPr="00AF083C">
        <w:rPr>
          <w:rFonts w:eastAsia="Arial"/>
          <w:iCs/>
        </w:rPr>
        <w:t>CDG</w:t>
      </w:r>
      <w:r w:rsidRPr="00AF083C">
        <w:rPr>
          <w:rFonts w:eastAsia="Arial"/>
          <w:iCs/>
        </w:rPr>
        <w:t xml:space="preserve">, avant le </w:t>
      </w:r>
      <w:r w:rsidR="002D56C6" w:rsidRPr="00AF083C">
        <w:rPr>
          <w:rFonts w:eastAsia="Arial"/>
          <w:iCs/>
        </w:rPr>
        <w:t>2</w:t>
      </w:r>
      <w:r w:rsidR="00AF083C" w:rsidRPr="00AF083C">
        <w:rPr>
          <w:rFonts w:eastAsia="Arial"/>
          <w:iCs/>
        </w:rPr>
        <w:t>2</w:t>
      </w:r>
      <w:r w:rsidR="002D56C6" w:rsidRPr="00AF083C">
        <w:rPr>
          <w:rFonts w:eastAsia="Arial"/>
          <w:iCs/>
        </w:rPr>
        <w:t>/03</w:t>
      </w:r>
      <w:r w:rsidR="00711CFC" w:rsidRPr="00AF083C">
        <w:rPr>
          <w:rFonts w:eastAsia="Arial"/>
          <w:iCs/>
        </w:rPr>
        <w:t>/</w:t>
      </w:r>
      <w:r w:rsidRPr="00AF083C">
        <w:rPr>
          <w:rFonts w:eastAsia="Arial"/>
          <w:iCs/>
        </w:rPr>
        <w:t>202</w:t>
      </w:r>
      <w:r w:rsidR="00CD0243" w:rsidRPr="00AF083C">
        <w:rPr>
          <w:rFonts w:eastAsia="Arial"/>
          <w:iCs/>
        </w:rPr>
        <w:t>4</w:t>
      </w:r>
      <w:r w:rsidRPr="00AF083C">
        <w:rPr>
          <w:rFonts w:eastAsia="Arial"/>
          <w:iCs/>
        </w:rPr>
        <w:t xml:space="preserve">, les </w:t>
      </w:r>
      <w:r w:rsidR="00892A92" w:rsidRPr="00AF083C">
        <w:rPr>
          <w:rFonts w:eastAsia="Arial"/>
          <w:iCs/>
        </w:rPr>
        <w:t>statistiques po</w:t>
      </w:r>
      <w:r w:rsidRPr="00AF083C">
        <w:rPr>
          <w:rFonts w:eastAsia="Arial"/>
          <w:iCs/>
        </w:rPr>
        <w:t xml:space="preserve">ur les </w:t>
      </w:r>
      <w:r w:rsidR="00AF083C">
        <w:rPr>
          <w:rFonts w:eastAsia="Arial"/>
          <w:iCs/>
        </w:rPr>
        <w:t>trois dernières années selon</w:t>
      </w:r>
      <w:r w:rsidRPr="00AF083C">
        <w:rPr>
          <w:rFonts w:eastAsia="Arial"/>
          <w:iCs/>
        </w:rPr>
        <w:t xml:space="preserve"> </w:t>
      </w:r>
      <w:r w:rsidR="00493412" w:rsidRPr="00AF083C">
        <w:t>la feuille statistique jointe</w:t>
      </w:r>
      <w:r w:rsidR="00AF083C">
        <w:t xml:space="preserve"> ; </w:t>
      </w:r>
    </w:p>
    <w:bookmarkEnd w:id="2"/>
    <w:p w14:paraId="44FFA077" w14:textId="3A0D007C" w:rsidR="00AF083C" w:rsidRPr="00947694" w:rsidRDefault="00AF083C" w:rsidP="00AF083C">
      <w:pPr>
        <w:rPr>
          <w:sz w:val="22"/>
          <w:szCs w:val="22"/>
        </w:rPr>
      </w:pPr>
    </w:p>
    <w:p w14:paraId="5179A790" w14:textId="02C154ED" w:rsidR="00060292" w:rsidRPr="00947694" w:rsidRDefault="00AF083C" w:rsidP="00947694">
      <w:pPr>
        <w:jc w:val="both"/>
      </w:pPr>
      <w:r>
        <w:t>D</w:t>
      </w:r>
      <w:r w:rsidR="00A34DE3" w:rsidRPr="000D42F5">
        <w:t xml:space="preserve">éclarez-vous </w:t>
      </w:r>
      <w:r w:rsidR="00F65A98" w:rsidRPr="000D42F5">
        <w:t>à l’assureur actuel, l’ensemble des arrêts y compris ceux inférieurs à la franchise</w:t>
      </w:r>
      <w:r w:rsidR="00A34DE3" w:rsidRPr="000D42F5">
        <w:t xml:space="preserve"> ? </w:t>
      </w:r>
      <w:r w:rsidR="00F65A98" w:rsidRPr="000D42F5">
        <w:t xml:space="preserve">  </w:t>
      </w:r>
      <w:sdt>
        <w:sdtPr>
          <w:rPr>
            <w:color w:val="FF0000"/>
            <w:sz w:val="32"/>
            <w:szCs w:val="32"/>
          </w:rPr>
          <w:id w:val="-1441832830"/>
          <w14:checkbox>
            <w14:checked w14:val="0"/>
            <w14:checkedState w14:val="2612" w14:font="MS Gothic"/>
            <w14:uncheckedState w14:val="2610" w14:font="MS Gothic"/>
          </w14:checkbox>
        </w:sdtPr>
        <w:sdtEndPr/>
        <w:sdtContent>
          <w:r w:rsidRPr="004C7FA0">
            <w:rPr>
              <w:rFonts w:ascii="MS Gothic" w:eastAsia="MS Gothic" w:hAnsi="MS Gothic" w:hint="eastAsia"/>
              <w:color w:val="FF0000"/>
              <w:sz w:val="32"/>
              <w:szCs w:val="32"/>
            </w:rPr>
            <w:t>☐</w:t>
          </w:r>
        </w:sdtContent>
      </w:sdt>
      <w:r w:rsidRPr="004C7FA0">
        <w:rPr>
          <w:color w:val="FF0000"/>
        </w:rPr>
        <w:t xml:space="preserve"> </w:t>
      </w:r>
      <w:r>
        <w:rPr>
          <w:b/>
          <w:bCs/>
        </w:rPr>
        <w:t>oui</w:t>
      </w:r>
      <w:r>
        <w:rPr>
          <w:b/>
          <w:bCs/>
        </w:rPr>
        <w:tab/>
      </w:r>
      <w:sdt>
        <w:sdtPr>
          <w:rPr>
            <w:color w:val="FF0000"/>
            <w:sz w:val="32"/>
            <w:szCs w:val="32"/>
          </w:rPr>
          <w:id w:val="1492756982"/>
          <w14:checkbox>
            <w14:checked w14:val="0"/>
            <w14:checkedState w14:val="2612" w14:font="MS Gothic"/>
            <w14:uncheckedState w14:val="2610" w14:font="MS Gothic"/>
          </w14:checkbox>
        </w:sdtPr>
        <w:sdtEndPr/>
        <w:sdtContent>
          <w:r w:rsidR="004C7FA0">
            <w:rPr>
              <w:rFonts w:ascii="MS Gothic" w:eastAsia="MS Gothic" w:hAnsi="MS Gothic" w:hint="eastAsia"/>
              <w:color w:val="FF0000"/>
              <w:sz w:val="32"/>
              <w:szCs w:val="32"/>
            </w:rPr>
            <w:t>☐</w:t>
          </w:r>
        </w:sdtContent>
      </w:sdt>
      <w:r w:rsidRPr="000D42F5">
        <w:t xml:space="preserve"> </w:t>
      </w:r>
      <w:r>
        <w:rPr>
          <w:b/>
          <w:bCs/>
        </w:rPr>
        <w:t>non</w:t>
      </w:r>
      <w:r w:rsidR="00F65A98" w:rsidRPr="000D42F5">
        <w:t xml:space="preserve"> </w:t>
      </w:r>
    </w:p>
    <w:p w14:paraId="3238A3C1" w14:textId="77777777" w:rsidR="00947694" w:rsidRPr="00947694" w:rsidRDefault="00947694" w:rsidP="00F473CF">
      <w:pPr>
        <w:jc w:val="both"/>
        <w:rPr>
          <w:sz w:val="20"/>
          <w:szCs w:val="20"/>
        </w:rPr>
      </w:pPr>
    </w:p>
    <w:p w14:paraId="49129CCB" w14:textId="2946986A" w:rsidR="00060292" w:rsidRDefault="00060292" w:rsidP="00F473CF">
      <w:pPr>
        <w:jc w:val="both"/>
      </w:pPr>
      <w:r w:rsidRPr="000D42F5">
        <w:rPr>
          <w:b/>
          <w:bCs/>
          <w:u w:val="single"/>
        </w:rPr>
        <w:t>Pour les collectivités non adhérentes</w:t>
      </w:r>
      <w:r w:rsidRPr="000D42F5">
        <w:rPr>
          <w:u w:val="single"/>
        </w:rPr>
        <w:t xml:space="preserve"> </w:t>
      </w:r>
      <w:r w:rsidRPr="000D42F5">
        <w:rPr>
          <w:b/>
          <w:bCs/>
          <w:u w:val="single"/>
        </w:rPr>
        <w:t>actuellement au contrat groupe</w:t>
      </w:r>
      <w:r w:rsidRPr="000D42F5">
        <w:t xml:space="preserve">, </w:t>
      </w:r>
      <w:r w:rsidR="00FE5469">
        <w:t>veuillez</w:t>
      </w:r>
      <w:r w:rsidR="00493412" w:rsidRPr="000D42F5">
        <w:t xml:space="preserve"> </w:t>
      </w:r>
      <w:r w:rsidR="00AF083C">
        <w:t>transmettre</w:t>
      </w:r>
      <w:r w:rsidR="00FE5469">
        <w:t xml:space="preserve"> au CDG</w:t>
      </w:r>
      <w:r w:rsidR="00AF083C">
        <w:t>,</w:t>
      </w:r>
      <w:r w:rsidR="00493412" w:rsidRPr="00AF083C">
        <w:t xml:space="preserve"> avant le </w:t>
      </w:r>
      <w:r w:rsidR="002D56C6" w:rsidRPr="00AF083C">
        <w:t>2</w:t>
      </w:r>
      <w:r w:rsidR="00AF083C" w:rsidRPr="00AF083C">
        <w:t>2</w:t>
      </w:r>
      <w:r w:rsidR="002D56C6" w:rsidRPr="00AF083C">
        <w:t>/03</w:t>
      </w:r>
      <w:r w:rsidR="00493412" w:rsidRPr="00AF083C">
        <w:t>/202</w:t>
      </w:r>
      <w:r w:rsidR="00CD0243" w:rsidRPr="00AF083C">
        <w:t>4</w:t>
      </w:r>
      <w:r w:rsidR="00AF083C">
        <w:t>, les pièces suivantes :</w:t>
      </w:r>
      <w:r w:rsidR="00FE5469">
        <w:t xml:space="preserve"> </w:t>
      </w:r>
      <w:r w:rsidR="00AF083C" w:rsidRPr="00A4550F">
        <w:t>d</w:t>
      </w:r>
      <w:r w:rsidR="00493412" w:rsidRPr="00A4550F">
        <w:t>élibération</w:t>
      </w:r>
      <w:r w:rsidR="00493412" w:rsidRPr="000D42F5">
        <w:t xml:space="preserve"> </w:t>
      </w:r>
      <w:r w:rsidR="00AF083C">
        <w:t>de l’organe délibérant donnant mandat au CDG</w:t>
      </w:r>
      <w:r w:rsidR="00FE5469">
        <w:t xml:space="preserve"> ; </w:t>
      </w:r>
      <w:r w:rsidR="00BB188E" w:rsidRPr="000D42F5">
        <w:t>statistique</w:t>
      </w:r>
      <w:r w:rsidR="00FE5469">
        <w:t>s</w:t>
      </w:r>
      <w:r w:rsidR="00BB188E" w:rsidRPr="000D42F5">
        <w:t xml:space="preserve"> de votre assureur</w:t>
      </w:r>
      <w:r w:rsidR="00493412" w:rsidRPr="000D42F5">
        <w:t xml:space="preserve"> actue</w:t>
      </w:r>
      <w:r w:rsidR="00947694">
        <w:t xml:space="preserve">l </w:t>
      </w:r>
      <w:r w:rsidR="00FE5469">
        <w:t xml:space="preserve">; et uniquement si vous souhaitez faire tarifer optionnellement des garanties supplémentaires à vos garanties actuelles, les </w:t>
      </w:r>
      <w:r w:rsidR="00493412" w:rsidRPr="00F473CF">
        <w:t>statistiques pour les années 202</w:t>
      </w:r>
      <w:r w:rsidR="00CD0243" w:rsidRPr="00F473CF">
        <w:t>1</w:t>
      </w:r>
      <w:r w:rsidR="00493412" w:rsidRPr="00F473CF">
        <w:t>, 202</w:t>
      </w:r>
      <w:r w:rsidR="00CD0243" w:rsidRPr="00F473CF">
        <w:t>2</w:t>
      </w:r>
      <w:r w:rsidR="00493412" w:rsidRPr="00F473CF">
        <w:t xml:space="preserve"> et 202</w:t>
      </w:r>
      <w:r w:rsidR="00CD0243" w:rsidRPr="00F473CF">
        <w:t>3</w:t>
      </w:r>
      <w:r w:rsidR="00493412" w:rsidRPr="00F473CF">
        <w:t>, selon l</w:t>
      </w:r>
      <w:r w:rsidR="00764842">
        <w:t>e fichier excel fourni sur simple demande par le CDG</w:t>
      </w:r>
      <w:r w:rsidR="00FE5469">
        <w:t>.</w:t>
      </w:r>
    </w:p>
    <w:p w14:paraId="0E5950E6" w14:textId="77777777" w:rsidR="00947694" w:rsidRPr="00947694" w:rsidRDefault="00947694" w:rsidP="00F473CF">
      <w:pPr>
        <w:jc w:val="both"/>
        <w:rPr>
          <w:sz w:val="20"/>
          <w:szCs w:val="20"/>
        </w:rPr>
      </w:pPr>
    </w:p>
    <w:p w14:paraId="03299783" w14:textId="77777777" w:rsidR="00947694" w:rsidRPr="000D42F5" w:rsidRDefault="00947694" w:rsidP="00947694">
      <w:pPr>
        <w:jc w:val="both"/>
        <w:rPr>
          <w:b/>
          <w:bCs/>
        </w:rPr>
      </w:pPr>
      <w:r w:rsidRPr="000D42F5">
        <w:rPr>
          <w:b/>
          <w:bCs/>
        </w:rPr>
        <w:t>J'ai bien noté que participer à la consultation n'impose pas à la collectivité d'adhérer au contrat.</w:t>
      </w:r>
    </w:p>
    <w:p w14:paraId="6DA62EDD" w14:textId="77777777" w:rsidR="00947694" w:rsidRPr="000D42F5" w:rsidRDefault="00947694" w:rsidP="00947694"/>
    <w:p w14:paraId="1B60CFEC" w14:textId="77777777" w:rsidR="00947694" w:rsidRDefault="00947694" w:rsidP="00947694">
      <w:pPr>
        <w:ind w:left="4248" w:firstLine="708"/>
        <w:jc w:val="center"/>
      </w:pPr>
      <w:r w:rsidRPr="000D42F5">
        <w:t>Date, cachet, signature</w:t>
      </w:r>
      <w:r>
        <w:t xml:space="preserve"> de l’autorité territoriale</w:t>
      </w:r>
    </w:p>
    <w:p w14:paraId="5DC5AA78" w14:textId="77777777" w:rsidR="00947694" w:rsidRDefault="00947694" w:rsidP="00F473CF">
      <w:pPr>
        <w:jc w:val="both"/>
      </w:pPr>
    </w:p>
    <w:p w14:paraId="36C6675C" w14:textId="5300A602" w:rsidR="007D43D8" w:rsidRDefault="007D43D8" w:rsidP="007D43D8"/>
    <w:p w14:paraId="0FE7850D" w14:textId="77777777" w:rsidR="00947694" w:rsidRDefault="00947694" w:rsidP="007D43D8"/>
    <w:p w14:paraId="42A6DE51" w14:textId="77777777" w:rsidR="00947694" w:rsidRDefault="00947694" w:rsidP="007D43D8"/>
    <w:p w14:paraId="71C3484F" w14:textId="77777777" w:rsidR="00947694" w:rsidRDefault="00947694" w:rsidP="007D43D8"/>
    <w:p w14:paraId="57DF67F9" w14:textId="77777777" w:rsidR="00947694" w:rsidRDefault="00947694" w:rsidP="007D43D8"/>
    <w:p w14:paraId="1F1B2436" w14:textId="77777777" w:rsidR="00947694" w:rsidRDefault="00947694" w:rsidP="007D43D8"/>
    <w:p w14:paraId="391C0C3A" w14:textId="77777777" w:rsidR="00947694" w:rsidRPr="000D42F5" w:rsidRDefault="00947694" w:rsidP="007D43D8"/>
    <w:p w14:paraId="637A60F0" w14:textId="65D1E1C6" w:rsidR="00A4550F" w:rsidRDefault="00044382" w:rsidP="00D952AC">
      <w:pPr>
        <w:rPr>
          <w:b/>
          <w:bCs/>
          <w:sz w:val="22"/>
          <w:szCs w:val="22"/>
        </w:rPr>
      </w:pPr>
      <w:bookmarkStart w:id="3" w:name="_Hlk126769996"/>
      <w:r w:rsidRPr="000D42F5">
        <w:rPr>
          <w:b/>
          <w:bCs/>
          <w:sz w:val="22"/>
          <w:szCs w:val="22"/>
          <w:u w:val="single"/>
        </w:rPr>
        <w:t>Précisions sur le contrat</w:t>
      </w:r>
      <w:r w:rsidRPr="000D42F5">
        <w:rPr>
          <w:b/>
          <w:bCs/>
          <w:sz w:val="22"/>
          <w:szCs w:val="22"/>
        </w:rPr>
        <w:t> :</w:t>
      </w:r>
    </w:p>
    <w:p w14:paraId="0D7ACEA8" w14:textId="77777777" w:rsidR="00947694" w:rsidRPr="00947694" w:rsidRDefault="00947694" w:rsidP="00D952AC">
      <w:pPr>
        <w:rPr>
          <w:b/>
          <w:bCs/>
          <w:sz w:val="16"/>
          <w:szCs w:val="16"/>
        </w:rPr>
      </w:pPr>
    </w:p>
    <w:p w14:paraId="196861B8" w14:textId="38F979D8" w:rsidR="00991F3C" w:rsidRDefault="00991F3C" w:rsidP="00D952AC">
      <w:pPr>
        <w:rPr>
          <w:sz w:val="22"/>
          <w:szCs w:val="22"/>
        </w:rPr>
      </w:pPr>
      <w:r w:rsidRPr="000D42F5">
        <w:rPr>
          <w:sz w:val="22"/>
          <w:szCs w:val="22"/>
        </w:rPr>
        <w:t>Le contrat est destiné à couvrir tout ou partie des risques suivants :</w:t>
      </w:r>
    </w:p>
    <w:p w14:paraId="618C870F" w14:textId="77777777" w:rsidR="00A4550F" w:rsidRPr="00947694" w:rsidRDefault="00A4550F" w:rsidP="00D952AC">
      <w:pPr>
        <w:rPr>
          <w:sz w:val="16"/>
          <w:szCs w:val="16"/>
        </w:rPr>
      </w:pPr>
    </w:p>
    <w:p w14:paraId="547986EA" w14:textId="6B5D86A1" w:rsidR="00991F3C" w:rsidRDefault="00EF7A79" w:rsidP="00D952AC">
      <w:pPr>
        <w:jc w:val="both"/>
        <w:rPr>
          <w:sz w:val="22"/>
          <w:szCs w:val="22"/>
        </w:rPr>
      </w:pPr>
      <w:bookmarkStart w:id="4" w:name="_Hlk5784279"/>
      <w:r w:rsidRPr="000D42F5">
        <w:rPr>
          <w:sz w:val="22"/>
          <w:szCs w:val="22"/>
        </w:rPr>
        <w:t xml:space="preserve">- </w:t>
      </w:r>
      <w:r w:rsidR="00991F3C" w:rsidRPr="000D42F5">
        <w:rPr>
          <w:sz w:val="22"/>
          <w:szCs w:val="22"/>
        </w:rPr>
        <w:t xml:space="preserve">Agents affiliés à la CNRACL : décès, </w:t>
      </w:r>
      <w:r w:rsidR="0049158F" w:rsidRPr="000D42F5">
        <w:rPr>
          <w:sz w:val="22"/>
          <w:szCs w:val="22"/>
        </w:rPr>
        <w:t>congé pour invalidité temporaire imputable au service</w:t>
      </w:r>
      <w:r w:rsidR="00991F3C" w:rsidRPr="000D42F5">
        <w:rPr>
          <w:sz w:val="22"/>
          <w:szCs w:val="22"/>
        </w:rPr>
        <w:t xml:space="preserve">, maladie ordinaire et temps partiel </w:t>
      </w:r>
      <w:r w:rsidRPr="000D42F5">
        <w:rPr>
          <w:sz w:val="22"/>
          <w:szCs w:val="22"/>
        </w:rPr>
        <w:t xml:space="preserve">pour raison </w:t>
      </w:r>
      <w:r w:rsidR="00991F3C" w:rsidRPr="000D42F5">
        <w:rPr>
          <w:sz w:val="22"/>
          <w:szCs w:val="22"/>
        </w:rPr>
        <w:t xml:space="preserve">thérapeutique sans lien avec un arrêt préalable, longue maladie </w:t>
      </w:r>
      <w:r w:rsidRPr="000D42F5">
        <w:rPr>
          <w:sz w:val="22"/>
          <w:szCs w:val="22"/>
        </w:rPr>
        <w:t>et</w:t>
      </w:r>
      <w:r w:rsidR="00991F3C" w:rsidRPr="000D42F5">
        <w:rPr>
          <w:sz w:val="22"/>
          <w:szCs w:val="22"/>
        </w:rPr>
        <w:t xml:space="preserve"> maladie de longue durée, maternité, paternité et accueil de l’enfant, temps partiel </w:t>
      </w:r>
      <w:r w:rsidRPr="000D42F5">
        <w:rPr>
          <w:sz w:val="22"/>
          <w:szCs w:val="22"/>
        </w:rPr>
        <w:t xml:space="preserve">pour raison </w:t>
      </w:r>
      <w:r w:rsidR="00991F3C" w:rsidRPr="000D42F5">
        <w:rPr>
          <w:sz w:val="22"/>
          <w:szCs w:val="22"/>
        </w:rPr>
        <w:t>thérapeutique consécutif à un arrêt, mise en disponibilité d'office, infirmité de guerre, allocation d’invalidité temporaire ;</w:t>
      </w:r>
    </w:p>
    <w:p w14:paraId="41670D39" w14:textId="77777777" w:rsidR="00A4550F" w:rsidRPr="00947694" w:rsidRDefault="00A4550F" w:rsidP="00D952AC">
      <w:pPr>
        <w:jc w:val="both"/>
        <w:rPr>
          <w:sz w:val="16"/>
          <w:szCs w:val="16"/>
        </w:rPr>
      </w:pPr>
    </w:p>
    <w:p w14:paraId="3FE5DC0C" w14:textId="479BA947" w:rsidR="00EF7A79" w:rsidRDefault="00EF7A79" w:rsidP="00D952AC">
      <w:pPr>
        <w:rPr>
          <w:sz w:val="22"/>
          <w:szCs w:val="22"/>
        </w:rPr>
      </w:pPr>
      <w:r w:rsidRPr="000D42F5">
        <w:rPr>
          <w:sz w:val="22"/>
          <w:szCs w:val="22"/>
        </w:rPr>
        <w:t xml:space="preserve">- </w:t>
      </w:r>
      <w:r w:rsidR="00991F3C" w:rsidRPr="000D42F5">
        <w:rPr>
          <w:sz w:val="22"/>
          <w:szCs w:val="22"/>
        </w:rPr>
        <w:t xml:space="preserve">Agents affiliés IRCANTEC : </w:t>
      </w:r>
      <w:r w:rsidR="0049158F" w:rsidRPr="000D42F5">
        <w:rPr>
          <w:sz w:val="22"/>
          <w:szCs w:val="22"/>
        </w:rPr>
        <w:t>congé pour invalidité imputable au service</w:t>
      </w:r>
      <w:r w:rsidR="00991F3C" w:rsidRPr="000D42F5">
        <w:rPr>
          <w:sz w:val="22"/>
          <w:szCs w:val="22"/>
        </w:rPr>
        <w:t>, maladie ordinaire, grave maladie, maternité, paternité et accueil de l’enfant</w:t>
      </w:r>
      <w:bookmarkEnd w:id="4"/>
      <w:r w:rsidR="0049158F" w:rsidRPr="000D42F5">
        <w:rPr>
          <w:sz w:val="22"/>
          <w:szCs w:val="22"/>
        </w:rPr>
        <w:t> ;</w:t>
      </w:r>
    </w:p>
    <w:p w14:paraId="06256C02" w14:textId="77777777" w:rsidR="00A4550F" w:rsidRPr="00947694" w:rsidRDefault="00A4550F" w:rsidP="00D952AC">
      <w:pPr>
        <w:rPr>
          <w:sz w:val="16"/>
          <w:szCs w:val="16"/>
        </w:rPr>
      </w:pPr>
    </w:p>
    <w:p w14:paraId="20920D03" w14:textId="0E04A66D" w:rsidR="00991F3C" w:rsidRDefault="00991F3C" w:rsidP="00D952AC">
      <w:pPr>
        <w:rPr>
          <w:sz w:val="22"/>
          <w:szCs w:val="22"/>
        </w:rPr>
      </w:pPr>
      <w:r w:rsidRPr="000D42F5">
        <w:rPr>
          <w:sz w:val="22"/>
          <w:szCs w:val="22"/>
        </w:rPr>
        <w:t>Il prend</w:t>
      </w:r>
      <w:r w:rsidR="00947694">
        <w:rPr>
          <w:sz w:val="22"/>
          <w:szCs w:val="22"/>
        </w:rPr>
        <w:t>ra</w:t>
      </w:r>
      <w:r w:rsidRPr="000D42F5">
        <w:rPr>
          <w:sz w:val="22"/>
          <w:szCs w:val="22"/>
        </w:rPr>
        <w:t xml:space="preserve"> effet au </w:t>
      </w:r>
      <w:r w:rsidR="00A4550F">
        <w:rPr>
          <w:sz w:val="22"/>
          <w:szCs w:val="22"/>
        </w:rPr>
        <w:t>1</w:t>
      </w:r>
      <w:r w:rsidR="00A4550F" w:rsidRPr="00A4550F">
        <w:rPr>
          <w:sz w:val="22"/>
          <w:szCs w:val="22"/>
          <w:vertAlign w:val="superscript"/>
        </w:rPr>
        <w:t>er</w:t>
      </w:r>
      <w:r w:rsidR="00A4550F">
        <w:rPr>
          <w:sz w:val="22"/>
          <w:szCs w:val="22"/>
        </w:rPr>
        <w:t xml:space="preserve"> </w:t>
      </w:r>
      <w:r w:rsidRPr="000D42F5">
        <w:rPr>
          <w:sz w:val="22"/>
          <w:szCs w:val="22"/>
        </w:rPr>
        <w:t>janvier 202</w:t>
      </w:r>
      <w:r w:rsidR="002D56C6" w:rsidRPr="000D42F5">
        <w:rPr>
          <w:sz w:val="22"/>
          <w:szCs w:val="22"/>
        </w:rPr>
        <w:t>5</w:t>
      </w:r>
      <w:r w:rsidRPr="000D42F5">
        <w:rPr>
          <w:sz w:val="22"/>
          <w:szCs w:val="22"/>
        </w:rPr>
        <w:t xml:space="preserve">, pour une durée de 4 ans et </w:t>
      </w:r>
      <w:r w:rsidR="00947694">
        <w:rPr>
          <w:sz w:val="22"/>
          <w:szCs w:val="22"/>
        </w:rPr>
        <w:t xml:space="preserve">sera </w:t>
      </w:r>
      <w:r w:rsidRPr="000D42F5">
        <w:rPr>
          <w:sz w:val="22"/>
          <w:szCs w:val="22"/>
        </w:rPr>
        <w:t>géré sous le régime de la capitalisation.</w:t>
      </w:r>
    </w:p>
    <w:p w14:paraId="0FD7CE0C" w14:textId="77777777" w:rsidR="00C00814" w:rsidRDefault="00C00814" w:rsidP="00D952AC">
      <w:pPr>
        <w:rPr>
          <w:sz w:val="22"/>
          <w:szCs w:val="22"/>
        </w:rPr>
      </w:pPr>
    </w:p>
    <w:p w14:paraId="0C68B9A0" w14:textId="77777777" w:rsidR="00947694" w:rsidRDefault="00947694" w:rsidP="00C00814">
      <w:pPr>
        <w:rPr>
          <w:b/>
          <w:bCs/>
          <w:sz w:val="22"/>
          <w:szCs w:val="22"/>
          <w:u w:val="single"/>
        </w:rPr>
      </w:pPr>
    </w:p>
    <w:p w14:paraId="3BCDD8E9" w14:textId="63714B75" w:rsidR="00C00814" w:rsidRDefault="00C00814" w:rsidP="00C00814">
      <w:r w:rsidRPr="00C00814">
        <w:rPr>
          <w:b/>
          <w:bCs/>
          <w:sz w:val="22"/>
          <w:szCs w:val="22"/>
          <w:u w:val="single"/>
        </w:rPr>
        <w:t>Pourquoi souscrire un contrat par l'intermédiaire du C</w:t>
      </w:r>
      <w:r>
        <w:rPr>
          <w:b/>
          <w:bCs/>
          <w:sz w:val="22"/>
          <w:szCs w:val="22"/>
          <w:u w:val="single"/>
        </w:rPr>
        <w:t>DG 39</w:t>
      </w:r>
      <w:r w:rsidRPr="00C00814">
        <w:rPr>
          <w:b/>
          <w:bCs/>
          <w:sz w:val="22"/>
          <w:szCs w:val="22"/>
          <w:u w:val="single"/>
        </w:rPr>
        <w:t xml:space="preserve"> ? </w:t>
      </w:r>
    </w:p>
    <w:p w14:paraId="7CDF378A" w14:textId="77777777" w:rsidR="00947694" w:rsidRDefault="00947694" w:rsidP="00880543">
      <w:pPr>
        <w:spacing w:before="60" w:after="60"/>
        <w:jc w:val="both"/>
        <w:rPr>
          <w:sz w:val="16"/>
          <w:szCs w:val="16"/>
          <w:lang w:eastAsia="fr-FR"/>
        </w:rPr>
      </w:pPr>
    </w:p>
    <w:p w14:paraId="4AB22B2D" w14:textId="28A5D4BE" w:rsidR="00880543" w:rsidRPr="00880543" w:rsidRDefault="00880543" w:rsidP="00880543">
      <w:pPr>
        <w:spacing w:before="60" w:after="60"/>
        <w:jc w:val="both"/>
        <w:rPr>
          <w:lang w:eastAsia="fr-FR"/>
        </w:rPr>
      </w:pPr>
      <w:r w:rsidRPr="00880543">
        <w:rPr>
          <w:lang w:eastAsia="fr-FR"/>
        </w:rPr>
        <w:t>Incapacité temporaire, accidents de travail, maladies professionnelles, décès : les obligations statutaires qui pèsent sur les collectivités sont fortes. Les dépenses qui en résultent peuvent peser lourdement sur le budget (cf. documents en annexe).</w:t>
      </w:r>
    </w:p>
    <w:p w14:paraId="1E3BE56E" w14:textId="4B0F3941" w:rsidR="00880543" w:rsidRPr="00880543" w:rsidRDefault="00880543" w:rsidP="00880543">
      <w:pPr>
        <w:spacing w:before="60" w:after="60"/>
        <w:jc w:val="both"/>
        <w:rPr>
          <w:lang w:eastAsia="fr-FR"/>
        </w:rPr>
      </w:pPr>
      <w:r w:rsidRPr="00880543">
        <w:rPr>
          <w:lang w:eastAsia="fr-FR"/>
        </w:rPr>
        <w:t>En effet, les collectivités sont en auto-assurance pour toutes les dépenses en matière de santé et de salaires pour les agents CNRACL.</w:t>
      </w:r>
    </w:p>
    <w:p w14:paraId="7ADD8034" w14:textId="39116A0B" w:rsidR="00880543" w:rsidRPr="00880543" w:rsidRDefault="00880543" w:rsidP="00880543">
      <w:pPr>
        <w:spacing w:before="60" w:after="60"/>
        <w:jc w:val="both"/>
        <w:rPr>
          <w:lang w:eastAsia="fr-FR"/>
        </w:rPr>
      </w:pPr>
      <w:r w:rsidRPr="00880543">
        <w:rPr>
          <w:lang w:eastAsia="fr-FR"/>
        </w:rPr>
        <w:t>Souscrire une assurance statutaire permet d’obtenir le remboursement partiel des salaires de l’agent absent, et ainsi</w:t>
      </w:r>
      <w:r w:rsidR="00947694">
        <w:rPr>
          <w:lang w:eastAsia="fr-FR"/>
        </w:rPr>
        <w:t xml:space="preserve">, le cas échéant, </w:t>
      </w:r>
      <w:r w:rsidRPr="00880543">
        <w:rPr>
          <w:lang w:eastAsia="fr-FR"/>
        </w:rPr>
        <w:t>de disposer de la trésorerie nécessaire pour payer son remplaçant.</w:t>
      </w:r>
    </w:p>
    <w:p w14:paraId="5461D59F" w14:textId="77777777" w:rsidR="00947694" w:rsidRPr="00947694" w:rsidRDefault="00947694" w:rsidP="00880543">
      <w:pPr>
        <w:spacing w:before="60" w:after="60"/>
        <w:jc w:val="both"/>
        <w:rPr>
          <w:sz w:val="16"/>
          <w:szCs w:val="16"/>
          <w:lang w:eastAsia="fr-FR"/>
        </w:rPr>
      </w:pPr>
    </w:p>
    <w:p w14:paraId="4AD3C3AD" w14:textId="77777777" w:rsidR="00947694" w:rsidRDefault="00880543" w:rsidP="00880543">
      <w:pPr>
        <w:spacing w:before="60" w:after="60"/>
        <w:jc w:val="both"/>
        <w:rPr>
          <w:lang w:eastAsia="fr-FR"/>
        </w:rPr>
      </w:pPr>
      <w:r w:rsidRPr="00880543">
        <w:rPr>
          <w:lang w:eastAsia="fr-FR"/>
        </w:rPr>
        <w:t>Pour se prémunir, le Centre de Gestion du Jura recommande fortement aux collectivités de souscrire un contrat d'assurance statutaire couvrant leurs obligations, au moins envers les agents affiliés à la CNRACL voire également envers les agents IRCANTEC.</w:t>
      </w:r>
    </w:p>
    <w:p w14:paraId="4C63AB8D" w14:textId="77777777" w:rsidR="00947694" w:rsidRPr="00947694" w:rsidRDefault="00947694" w:rsidP="00880543">
      <w:pPr>
        <w:spacing w:before="60" w:after="60"/>
        <w:jc w:val="both"/>
        <w:rPr>
          <w:sz w:val="16"/>
          <w:szCs w:val="16"/>
          <w:lang w:eastAsia="fr-FR"/>
        </w:rPr>
      </w:pPr>
    </w:p>
    <w:p w14:paraId="2D6853E5" w14:textId="756A0A94" w:rsidR="00880543" w:rsidRDefault="00880543" w:rsidP="00947694">
      <w:pPr>
        <w:spacing w:before="60" w:after="60"/>
        <w:jc w:val="both"/>
        <w:rPr>
          <w:lang w:eastAsia="fr-FR"/>
        </w:rPr>
      </w:pPr>
      <w:r w:rsidRPr="00880543">
        <w:rPr>
          <w:lang w:eastAsia="fr-FR"/>
        </w:rPr>
        <w:t>Le contrat-groupe qui vous sera proposé si vous donnez mandat au CDG disposera de taux mutualisés pour les collectivités comptant 20 agents ou moins de 20 agents et des taux personnalisés aux collectivités plus de 20 agents, et, en outre une large gamme d'outils et de services pour accompagner les politiques de prévention et de maîtrise de l'absentéisme.</w:t>
      </w:r>
      <w:bookmarkStart w:id="5" w:name="_Hlk126770026"/>
      <w:bookmarkEnd w:id="3"/>
    </w:p>
    <w:p w14:paraId="13C5D9F6" w14:textId="77777777" w:rsidR="00880543" w:rsidRDefault="00880543" w:rsidP="00351E40">
      <w:pPr>
        <w:ind w:left="4248" w:firstLine="708"/>
        <w:jc w:val="center"/>
      </w:pPr>
    </w:p>
    <w:p w14:paraId="58A483E9" w14:textId="77777777" w:rsidR="00880543" w:rsidRDefault="00880543" w:rsidP="00351E40">
      <w:pPr>
        <w:ind w:left="4248" w:firstLine="708"/>
        <w:jc w:val="center"/>
      </w:pPr>
    </w:p>
    <w:p w14:paraId="6189C6A4" w14:textId="77777777" w:rsidR="00880543" w:rsidRDefault="00880543" w:rsidP="00351E40">
      <w:pPr>
        <w:ind w:left="4248" w:firstLine="708"/>
        <w:jc w:val="center"/>
      </w:pPr>
    </w:p>
    <w:p w14:paraId="720EC729" w14:textId="762A2395" w:rsidR="00880543" w:rsidRDefault="00880543" w:rsidP="00947694">
      <w:pPr>
        <w:rPr>
          <w:b/>
          <w:bCs/>
          <w:sz w:val="22"/>
          <w:szCs w:val="22"/>
        </w:rPr>
      </w:pPr>
      <w:r w:rsidRPr="00880543">
        <w:rPr>
          <w:b/>
          <w:bCs/>
          <w:sz w:val="22"/>
          <w:szCs w:val="22"/>
        </w:rPr>
        <w:t>Document</w:t>
      </w:r>
      <w:r w:rsidR="00947694">
        <w:rPr>
          <w:b/>
          <w:bCs/>
          <w:sz w:val="22"/>
          <w:szCs w:val="22"/>
        </w:rPr>
        <w:t>(s)</w:t>
      </w:r>
      <w:r w:rsidRPr="00880543">
        <w:rPr>
          <w:b/>
          <w:bCs/>
          <w:sz w:val="22"/>
          <w:szCs w:val="22"/>
        </w:rPr>
        <w:t xml:space="preserve"> à retourner au Centre de Gestion avant le 22 mars 2024 à l’adresse : </w:t>
      </w:r>
      <w:hyperlink r:id="rId10" w:history="1">
        <w:r w:rsidR="00947694" w:rsidRPr="00A561CB">
          <w:rPr>
            <w:rStyle w:val="Lienhypertexte"/>
            <w:b/>
            <w:bCs/>
            <w:sz w:val="22"/>
            <w:szCs w:val="22"/>
          </w:rPr>
          <w:t>contact@cdgjura.fr</w:t>
        </w:r>
      </w:hyperlink>
    </w:p>
    <w:p w14:paraId="35C3A8A8" w14:textId="77777777" w:rsidR="00947694" w:rsidRDefault="00947694" w:rsidP="00947694">
      <w:pPr>
        <w:rPr>
          <w:b/>
          <w:bCs/>
          <w:sz w:val="22"/>
          <w:szCs w:val="22"/>
        </w:rPr>
      </w:pPr>
    </w:p>
    <w:p w14:paraId="1C1513D5" w14:textId="02593581" w:rsidR="00947694" w:rsidRPr="00947694" w:rsidRDefault="00947694" w:rsidP="00947694">
      <w:pPr>
        <w:rPr>
          <w:b/>
          <w:bCs/>
          <w:sz w:val="22"/>
          <w:szCs w:val="22"/>
        </w:rPr>
      </w:pPr>
      <w:r>
        <w:rPr>
          <w:b/>
          <w:bCs/>
          <w:sz w:val="22"/>
          <w:szCs w:val="22"/>
        </w:rPr>
        <w:t xml:space="preserve">Vos contacts au CDG : </w:t>
      </w:r>
      <w:r w:rsidRPr="00947694">
        <w:rPr>
          <w:sz w:val="22"/>
          <w:szCs w:val="22"/>
        </w:rPr>
        <w:t>Véronique Delacroix Directrice, Agnès Arnould chargée des marchés publics.</w:t>
      </w:r>
    </w:p>
    <w:bookmarkEnd w:id="5"/>
    <w:p w14:paraId="5812E8F6" w14:textId="6045DD8C" w:rsidR="007D43D8" w:rsidRPr="000D42F5" w:rsidRDefault="007D43D8" w:rsidP="00947694">
      <w:pPr>
        <w:suppressAutoHyphens w:val="0"/>
        <w:spacing w:after="160" w:line="259" w:lineRule="auto"/>
      </w:pPr>
    </w:p>
    <w:sectPr w:rsidR="007D43D8" w:rsidRPr="000D42F5" w:rsidSect="000D42F5">
      <w:pgSz w:w="11906" w:h="16838"/>
      <w:pgMar w:top="426" w:right="1133" w:bottom="426"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60AD0" w14:textId="77777777" w:rsidR="00860A41" w:rsidRDefault="00860A41" w:rsidP="00860A41">
      <w:r>
        <w:separator/>
      </w:r>
    </w:p>
  </w:endnote>
  <w:endnote w:type="continuationSeparator" w:id="0">
    <w:p w14:paraId="03A1BF20" w14:textId="77777777" w:rsidR="00860A41" w:rsidRDefault="00860A41" w:rsidP="0086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25E6B" w14:textId="77777777" w:rsidR="00860A41" w:rsidRDefault="00860A41" w:rsidP="00860A41">
      <w:r>
        <w:separator/>
      </w:r>
    </w:p>
  </w:footnote>
  <w:footnote w:type="continuationSeparator" w:id="0">
    <w:p w14:paraId="25E7197E" w14:textId="77777777" w:rsidR="00860A41" w:rsidRDefault="00860A41" w:rsidP="00860A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2"/>
      <w:numFmt w:val="bullet"/>
      <w:lvlText w:val="-"/>
      <w:lvlJc w:val="left"/>
      <w:pPr>
        <w:tabs>
          <w:tab w:val="num" w:pos="0"/>
        </w:tabs>
        <w:ind w:left="720" w:hanging="360"/>
      </w:pPr>
      <w:rPr>
        <w:rFonts w:ascii="Calibri" w:hAnsi="Calibri" w:cs="Calibri"/>
      </w:rPr>
    </w:lvl>
  </w:abstractNum>
  <w:abstractNum w:abstractNumId="1" w15:restartNumberingAfterBreak="0">
    <w:nsid w:val="00000002"/>
    <w:multiLevelType w:val="singleLevel"/>
    <w:tmpl w:val="00000002"/>
    <w:name w:val="WW8Num2"/>
    <w:lvl w:ilvl="0">
      <w:start w:val="1"/>
      <w:numFmt w:val="bullet"/>
      <w:lvlText w:val=""/>
      <w:lvlJc w:val="left"/>
      <w:pPr>
        <w:tabs>
          <w:tab w:val="num" w:pos="1068"/>
        </w:tabs>
        <w:ind w:left="1068"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1494"/>
        </w:tabs>
        <w:ind w:left="1494" w:hanging="360"/>
      </w:pPr>
      <w:rPr>
        <w:rFonts w:ascii="Symbol" w:hAnsi="Symbol" w:cs="Symbol"/>
      </w:rPr>
    </w:lvl>
  </w:abstractNum>
  <w:abstractNum w:abstractNumId="3" w15:restartNumberingAfterBreak="0">
    <w:nsid w:val="0CAA168D"/>
    <w:multiLevelType w:val="multilevel"/>
    <w:tmpl w:val="A3241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B52842"/>
    <w:multiLevelType w:val="hybridMultilevel"/>
    <w:tmpl w:val="9C3E89AC"/>
    <w:lvl w:ilvl="0" w:tplc="277AFD26">
      <w:start w:val="1"/>
      <w:numFmt w:val="bullet"/>
      <w:lvlText w:val=""/>
      <w:lvlJc w:val="left"/>
      <w:pPr>
        <w:ind w:left="2136" w:hanging="360"/>
      </w:pPr>
      <w:rPr>
        <w:rFonts w:ascii="Wingdings" w:hAnsi="Wingdings" w:hint="default"/>
        <w:color w:val="auto"/>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15:restartNumberingAfterBreak="0">
    <w:nsid w:val="233A1A61"/>
    <w:multiLevelType w:val="multilevel"/>
    <w:tmpl w:val="7DFC8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797FB6"/>
    <w:multiLevelType w:val="hybridMultilevel"/>
    <w:tmpl w:val="244031A2"/>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2DA8367B"/>
    <w:multiLevelType w:val="multilevel"/>
    <w:tmpl w:val="BA6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E25F6B"/>
    <w:multiLevelType w:val="hybridMultilevel"/>
    <w:tmpl w:val="ADA29DAA"/>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35D03049"/>
    <w:multiLevelType w:val="hybridMultilevel"/>
    <w:tmpl w:val="57DACFD4"/>
    <w:lvl w:ilvl="0" w:tplc="00000001">
      <w:start w:val="22"/>
      <w:numFmt w:val="bullet"/>
      <w:lvlText w:val="-"/>
      <w:lvlJc w:val="left"/>
      <w:pPr>
        <w:ind w:left="1440" w:hanging="360"/>
      </w:pPr>
      <w:rPr>
        <w:rFonts w:ascii="Calibri" w:hAnsi="Calibri" w:cs="Calibr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6906C2E"/>
    <w:multiLevelType w:val="hybridMultilevel"/>
    <w:tmpl w:val="DBC6CF6E"/>
    <w:lvl w:ilvl="0" w:tplc="040C000B">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413E3902"/>
    <w:multiLevelType w:val="hybridMultilevel"/>
    <w:tmpl w:val="847CF380"/>
    <w:lvl w:ilvl="0" w:tplc="00000001">
      <w:start w:val="22"/>
      <w:numFmt w:val="bullet"/>
      <w:lvlText w:val="-"/>
      <w:lvlJc w:val="left"/>
      <w:pPr>
        <w:ind w:left="720" w:hanging="360"/>
      </w:pPr>
      <w:rPr>
        <w:rFonts w:ascii="Calibri" w:hAnsi="Calibri" w:cs="Calibr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580E4A"/>
    <w:multiLevelType w:val="hybridMultilevel"/>
    <w:tmpl w:val="D4A2C5CE"/>
    <w:lvl w:ilvl="0" w:tplc="626089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F1637C"/>
    <w:multiLevelType w:val="hybridMultilevel"/>
    <w:tmpl w:val="A86A8374"/>
    <w:lvl w:ilvl="0" w:tplc="626089A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E84C05"/>
    <w:multiLevelType w:val="multilevel"/>
    <w:tmpl w:val="582C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6E6928"/>
    <w:multiLevelType w:val="hybridMultilevel"/>
    <w:tmpl w:val="D18A5746"/>
    <w:lvl w:ilvl="0" w:tplc="464E7D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8304A8"/>
    <w:multiLevelType w:val="multilevel"/>
    <w:tmpl w:val="A8D8D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054052">
    <w:abstractNumId w:val="0"/>
  </w:num>
  <w:num w:numId="2" w16cid:durableId="756050815">
    <w:abstractNumId w:val="4"/>
  </w:num>
  <w:num w:numId="3" w16cid:durableId="704601147">
    <w:abstractNumId w:val="2"/>
  </w:num>
  <w:num w:numId="4" w16cid:durableId="1355886568">
    <w:abstractNumId w:val="1"/>
  </w:num>
  <w:num w:numId="5" w16cid:durableId="397674809">
    <w:abstractNumId w:val="8"/>
  </w:num>
  <w:num w:numId="6" w16cid:durableId="1389571002">
    <w:abstractNumId w:val="10"/>
  </w:num>
  <w:num w:numId="7" w16cid:durableId="2077312368">
    <w:abstractNumId w:val="12"/>
  </w:num>
  <w:num w:numId="8" w16cid:durableId="570117106">
    <w:abstractNumId w:val="13"/>
  </w:num>
  <w:num w:numId="9" w16cid:durableId="482939863">
    <w:abstractNumId w:val="0"/>
  </w:num>
  <w:num w:numId="10" w16cid:durableId="581329553">
    <w:abstractNumId w:val="1"/>
  </w:num>
  <w:num w:numId="11" w16cid:durableId="1296721607">
    <w:abstractNumId w:val="15"/>
  </w:num>
  <w:num w:numId="12" w16cid:durableId="1664622674">
    <w:abstractNumId w:val="10"/>
  </w:num>
  <w:num w:numId="13" w16cid:durableId="1247685328">
    <w:abstractNumId w:val="6"/>
  </w:num>
  <w:num w:numId="14" w16cid:durableId="1451364003">
    <w:abstractNumId w:val="11"/>
  </w:num>
  <w:num w:numId="15" w16cid:durableId="270205739">
    <w:abstractNumId w:val="9"/>
  </w:num>
  <w:num w:numId="16" w16cid:durableId="270279422">
    <w:abstractNumId w:val="5"/>
  </w:num>
  <w:num w:numId="17" w16cid:durableId="2122869979">
    <w:abstractNumId w:val="14"/>
  </w:num>
  <w:num w:numId="18" w16cid:durableId="53360633">
    <w:abstractNumId w:val="7"/>
  </w:num>
  <w:num w:numId="19" w16cid:durableId="1322352136">
    <w:abstractNumId w:val="3"/>
  </w:num>
  <w:num w:numId="20" w16cid:durableId="3356188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FF7"/>
    <w:rsid w:val="00044382"/>
    <w:rsid w:val="00060292"/>
    <w:rsid w:val="000D42F5"/>
    <w:rsid w:val="000E1AA5"/>
    <w:rsid w:val="00146ECA"/>
    <w:rsid w:val="00195014"/>
    <w:rsid w:val="001A4E7A"/>
    <w:rsid w:val="001F5DEA"/>
    <w:rsid w:val="00223CB7"/>
    <w:rsid w:val="002D56C6"/>
    <w:rsid w:val="00351E40"/>
    <w:rsid w:val="003D7360"/>
    <w:rsid w:val="003E2065"/>
    <w:rsid w:val="003F090E"/>
    <w:rsid w:val="00406F9E"/>
    <w:rsid w:val="0049158F"/>
    <w:rsid w:val="00493412"/>
    <w:rsid w:val="004952C7"/>
    <w:rsid w:val="004C7FA0"/>
    <w:rsid w:val="005A059E"/>
    <w:rsid w:val="00662B0D"/>
    <w:rsid w:val="006A4E16"/>
    <w:rsid w:val="00711CFC"/>
    <w:rsid w:val="00764842"/>
    <w:rsid w:val="00767679"/>
    <w:rsid w:val="007A6B0E"/>
    <w:rsid w:val="007B57F7"/>
    <w:rsid w:val="007D2632"/>
    <w:rsid w:val="007D43D8"/>
    <w:rsid w:val="007D74CD"/>
    <w:rsid w:val="007E3598"/>
    <w:rsid w:val="007E7303"/>
    <w:rsid w:val="0081150D"/>
    <w:rsid w:val="008146B7"/>
    <w:rsid w:val="00822F1E"/>
    <w:rsid w:val="00860A41"/>
    <w:rsid w:val="00880543"/>
    <w:rsid w:val="00892A92"/>
    <w:rsid w:val="008F1CD7"/>
    <w:rsid w:val="00900AB1"/>
    <w:rsid w:val="00947694"/>
    <w:rsid w:val="00991F3C"/>
    <w:rsid w:val="009B4FF7"/>
    <w:rsid w:val="00A34DE3"/>
    <w:rsid w:val="00A4550F"/>
    <w:rsid w:val="00A91A8C"/>
    <w:rsid w:val="00AE429F"/>
    <w:rsid w:val="00AF083C"/>
    <w:rsid w:val="00BB188E"/>
    <w:rsid w:val="00BC44EA"/>
    <w:rsid w:val="00C00814"/>
    <w:rsid w:val="00C4191F"/>
    <w:rsid w:val="00C938CD"/>
    <w:rsid w:val="00CA1AE2"/>
    <w:rsid w:val="00CD0243"/>
    <w:rsid w:val="00CE4B48"/>
    <w:rsid w:val="00CE57FD"/>
    <w:rsid w:val="00D50FD3"/>
    <w:rsid w:val="00D80D8D"/>
    <w:rsid w:val="00D952AC"/>
    <w:rsid w:val="00DA5900"/>
    <w:rsid w:val="00DB0888"/>
    <w:rsid w:val="00DB1461"/>
    <w:rsid w:val="00DB35BC"/>
    <w:rsid w:val="00DD613F"/>
    <w:rsid w:val="00E63265"/>
    <w:rsid w:val="00EF7A79"/>
    <w:rsid w:val="00F219D0"/>
    <w:rsid w:val="00F34CBD"/>
    <w:rsid w:val="00F473CF"/>
    <w:rsid w:val="00F65A98"/>
    <w:rsid w:val="00F7113A"/>
    <w:rsid w:val="00F74F54"/>
    <w:rsid w:val="00FE54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7F258D"/>
  <w15:chartTrackingRefBased/>
  <w15:docId w15:val="{34C9EC16-2A95-4682-B7A8-3119966B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F1E"/>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qFormat/>
    <w:rsid w:val="00BC44EA"/>
    <w:pPr>
      <w:keepNext/>
      <w:tabs>
        <w:tab w:val="num" w:pos="0"/>
      </w:tabs>
      <w:outlineLvl w:val="0"/>
    </w:pPr>
    <w:rPr>
      <w:rFonts w:ascii="Arial" w:hAnsi="Arial" w:cs="Arial"/>
      <w:b/>
      <w:sz w:val="32"/>
      <w:szCs w:val="20"/>
      <w:lang w:eastAsia="fr-FR"/>
    </w:rPr>
  </w:style>
  <w:style w:type="paragraph" w:styleId="Titre2">
    <w:name w:val="heading 2"/>
    <w:basedOn w:val="Normal"/>
    <w:next w:val="Normal"/>
    <w:link w:val="Titre2Car"/>
    <w:uiPriority w:val="9"/>
    <w:qFormat/>
    <w:rsid w:val="00BC44EA"/>
    <w:pPr>
      <w:keepNext/>
      <w:tabs>
        <w:tab w:val="num" w:pos="0"/>
      </w:tabs>
      <w:jc w:val="both"/>
      <w:outlineLvl w:val="1"/>
    </w:pPr>
    <w:rPr>
      <w:rFonts w:ascii="Arial" w:hAnsi="Arial" w:cs="Arial"/>
      <w:b/>
      <w:sz w:val="28"/>
      <w:szCs w:val="20"/>
      <w:lang w:eastAsia="fr-FR"/>
    </w:rPr>
  </w:style>
  <w:style w:type="paragraph" w:styleId="Titre3">
    <w:name w:val="heading 3"/>
    <w:basedOn w:val="Normal"/>
    <w:next w:val="Normal"/>
    <w:link w:val="Titre3Car"/>
    <w:qFormat/>
    <w:rsid w:val="00BC44EA"/>
    <w:pPr>
      <w:keepNext/>
      <w:tabs>
        <w:tab w:val="num" w:pos="0"/>
      </w:tabs>
      <w:jc w:val="both"/>
      <w:outlineLvl w:val="2"/>
    </w:pPr>
    <w:rPr>
      <w:rFonts w:ascii="Arial" w:hAnsi="Arial" w:cs="Arial"/>
      <w:b/>
      <w:szCs w:val="20"/>
      <w:lang w:eastAsia="fr-FR"/>
    </w:rPr>
  </w:style>
  <w:style w:type="paragraph" w:styleId="Titre4">
    <w:name w:val="heading 4"/>
    <w:basedOn w:val="Normal"/>
    <w:next w:val="Normal"/>
    <w:link w:val="Titre4Car"/>
    <w:qFormat/>
    <w:rsid w:val="00BC44EA"/>
    <w:pPr>
      <w:keepNext/>
      <w:tabs>
        <w:tab w:val="num" w:pos="0"/>
      </w:tabs>
      <w:jc w:val="center"/>
      <w:outlineLvl w:val="3"/>
    </w:pPr>
    <w:rPr>
      <w:rFonts w:ascii="Arial" w:hAnsi="Arial" w:cs="Arial"/>
      <w:szCs w:val="20"/>
      <w:lang w:eastAsia="fr-FR"/>
    </w:rPr>
  </w:style>
  <w:style w:type="paragraph" w:styleId="Titre5">
    <w:name w:val="heading 5"/>
    <w:basedOn w:val="Normal"/>
    <w:next w:val="Normal"/>
    <w:link w:val="Titre5Car"/>
    <w:qFormat/>
    <w:rsid w:val="00BC44EA"/>
    <w:pPr>
      <w:keepNext/>
      <w:tabs>
        <w:tab w:val="num" w:pos="0"/>
      </w:tabs>
      <w:outlineLvl w:val="4"/>
    </w:pPr>
    <w:rPr>
      <w:b/>
      <w:sz w:val="20"/>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60A41"/>
    <w:pPr>
      <w:tabs>
        <w:tab w:val="center" w:pos="4536"/>
        <w:tab w:val="right" w:pos="9072"/>
      </w:tabs>
    </w:pPr>
  </w:style>
  <w:style w:type="character" w:customStyle="1" w:styleId="En-tteCar">
    <w:name w:val="En-tête Car"/>
    <w:basedOn w:val="Policepardfaut"/>
    <w:link w:val="En-tte"/>
    <w:rsid w:val="00860A41"/>
    <w:rPr>
      <w:rFonts w:ascii="Times New Roman" w:eastAsia="Times New Roman" w:hAnsi="Times New Roman" w:cs="Times New Roman"/>
      <w:sz w:val="24"/>
      <w:szCs w:val="24"/>
      <w:lang w:eastAsia="ar-SA"/>
    </w:rPr>
  </w:style>
  <w:style w:type="paragraph" w:customStyle="1" w:styleId="Default">
    <w:name w:val="Default"/>
    <w:rsid w:val="00860A41"/>
    <w:pPr>
      <w:suppressAutoHyphens/>
      <w:autoSpaceDE w:val="0"/>
      <w:spacing w:after="0" w:line="240" w:lineRule="auto"/>
    </w:pPr>
    <w:rPr>
      <w:rFonts w:ascii="Verdana" w:eastAsia="Arial" w:hAnsi="Verdana" w:cs="Verdana"/>
      <w:color w:val="000000"/>
      <w:sz w:val="24"/>
      <w:szCs w:val="24"/>
      <w:lang w:eastAsia="ar-SA"/>
    </w:rPr>
  </w:style>
  <w:style w:type="paragraph" w:styleId="Pieddepage">
    <w:name w:val="footer"/>
    <w:basedOn w:val="Normal"/>
    <w:link w:val="PieddepageCar"/>
    <w:uiPriority w:val="99"/>
    <w:unhideWhenUsed/>
    <w:rsid w:val="00860A41"/>
    <w:pPr>
      <w:tabs>
        <w:tab w:val="center" w:pos="4536"/>
        <w:tab w:val="right" w:pos="9072"/>
      </w:tabs>
    </w:pPr>
  </w:style>
  <w:style w:type="character" w:customStyle="1" w:styleId="PieddepageCar">
    <w:name w:val="Pied de page Car"/>
    <w:basedOn w:val="Policepardfaut"/>
    <w:link w:val="Pieddepage"/>
    <w:uiPriority w:val="99"/>
    <w:rsid w:val="00860A41"/>
    <w:rPr>
      <w:rFonts w:ascii="Times New Roman" w:eastAsia="Times New Roman" w:hAnsi="Times New Roman" w:cs="Times New Roman"/>
      <w:sz w:val="24"/>
      <w:szCs w:val="24"/>
      <w:lang w:eastAsia="ar-SA"/>
    </w:rPr>
  </w:style>
  <w:style w:type="character" w:styleId="Textedelespacerserv">
    <w:name w:val="Placeholder Text"/>
    <w:basedOn w:val="Policepardfaut"/>
    <w:uiPriority w:val="99"/>
    <w:semiHidden/>
    <w:rsid w:val="007D43D8"/>
    <w:rPr>
      <w:color w:val="808080"/>
    </w:rPr>
  </w:style>
  <w:style w:type="paragraph" w:styleId="Paragraphedeliste">
    <w:name w:val="List Paragraph"/>
    <w:basedOn w:val="Normal"/>
    <w:uiPriority w:val="34"/>
    <w:qFormat/>
    <w:rsid w:val="00044382"/>
    <w:pPr>
      <w:ind w:left="720"/>
      <w:contextualSpacing/>
    </w:pPr>
  </w:style>
  <w:style w:type="character" w:customStyle="1" w:styleId="Titre1Car">
    <w:name w:val="Titre 1 Car"/>
    <w:basedOn w:val="Policepardfaut"/>
    <w:link w:val="Titre1"/>
    <w:rsid w:val="00BC44EA"/>
    <w:rPr>
      <w:rFonts w:ascii="Arial" w:eastAsia="Times New Roman" w:hAnsi="Arial" w:cs="Arial"/>
      <w:b/>
      <w:sz w:val="32"/>
      <w:szCs w:val="20"/>
      <w:lang w:eastAsia="fr-FR"/>
    </w:rPr>
  </w:style>
  <w:style w:type="character" w:customStyle="1" w:styleId="Titre2Car">
    <w:name w:val="Titre 2 Car"/>
    <w:basedOn w:val="Policepardfaut"/>
    <w:link w:val="Titre2"/>
    <w:uiPriority w:val="9"/>
    <w:rsid w:val="00BC44EA"/>
    <w:rPr>
      <w:rFonts w:ascii="Arial" w:eastAsia="Times New Roman" w:hAnsi="Arial" w:cs="Arial"/>
      <w:b/>
      <w:sz w:val="28"/>
      <w:szCs w:val="20"/>
      <w:lang w:eastAsia="fr-FR"/>
    </w:rPr>
  </w:style>
  <w:style w:type="character" w:customStyle="1" w:styleId="Titre3Car">
    <w:name w:val="Titre 3 Car"/>
    <w:basedOn w:val="Policepardfaut"/>
    <w:link w:val="Titre3"/>
    <w:rsid w:val="00BC44EA"/>
    <w:rPr>
      <w:rFonts w:ascii="Arial" w:eastAsia="Times New Roman" w:hAnsi="Arial" w:cs="Arial"/>
      <w:b/>
      <w:sz w:val="24"/>
      <w:szCs w:val="20"/>
      <w:lang w:eastAsia="fr-FR"/>
    </w:rPr>
  </w:style>
  <w:style w:type="character" w:customStyle="1" w:styleId="Titre4Car">
    <w:name w:val="Titre 4 Car"/>
    <w:basedOn w:val="Policepardfaut"/>
    <w:link w:val="Titre4"/>
    <w:rsid w:val="00BC44EA"/>
    <w:rPr>
      <w:rFonts w:ascii="Arial" w:eastAsia="Times New Roman" w:hAnsi="Arial" w:cs="Arial"/>
      <w:sz w:val="24"/>
      <w:szCs w:val="20"/>
      <w:lang w:eastAsia="fr-FR"/>
    </w:rPr>
  </w:style>
  <w:style w:type="character" w:customStyle="1" w:styleId="Titre5Car">
    <w:name w:val="Titre 5 Car"/>
    <w:basedOn w:val="Policepardfaut"/>
    <w:link w:val="Titre5"/>
    <w:rsid w:val="00BC44EA"/>
    <w:rPr>
      <w:rFonts w:ascii="Times New Roman" w:eastAsia="Times New Roman" w:hAnsi="Times New Roman" w:cs="Times New Roman"/>
      <w:b/>
      <w:sz w:val="20"/>
      <w:szCs w:val="20"/>
      <w:u w:val="single"/>
      <w:lang w:eastAsia="fr-FR"/>
    </w:rPr>
  </w:style>
  <w:style w:type="paragraph" w:styleId="Corpsdetexte">
    <w:name w:val="Body Text"/>
    <w:basedOn w:val="Normal"/>
    <w:link w:val="CorpsdetexteCar"/>
    <w:rsid w:val="00BC44EA"/>
    <w:rPr>
      <w:szCs w:val="20"/>
      <w:lang w:eastAsia="fr-FR"/>
    </w:rPr>
  </w:style>
  <w:style w:type="character" w:customStyle="1" w:styleId="CorpsdetexteCar">
    <w:name w:val="Corps de texte Car"/>
    <w:basedOn w:val="Policepardfaut"/>
    <w:link w:val="Corpsdetexte"/>
    <w:rsid w:val="00BC44EA"/>
    <w:rPr>
      <w:rFonts w:ascii="Times New Roman" w:eastAsia="Times New Roman" w:hAnsi="Times New Roman" w:cs="Times New Roman"/>
      <w:sz w:val="24"/>
      <w:szCs w:val="20"/>
      <w:lang w:eastAsia="fr-FR"/>
    </w:rPr>
  </w:style>
  <w:style w:type="paragraph" w:styleId="NormalWeb">
    <w:name w:val="Normal (Web)"/>
    <w:basedOn w:val="Normal"/>
    <w:uiPriority w:val="99"/>
    <w:unhideWhenUsed/>
    <w:rsid w:val="00C00814"/>
    <w:pPr>
      <w:suppressAutoHyphens w:val="0"/>
      <w:spacing w:before="100" w:beforeAutospacing="1" w:after="100" w:afterAutospacing="1"/>
    </w:pPr>
    <w:rPr>
      <w:lang w:eastAsia="fr-FR"/>
    </w:rPr>
  </w:style>
  <w:style w:type="character" w:styleId="Lienhypertexte">
    <w:name w:val="Hyperlink"/>
    <w:basedOn w:val="Policepardfaut"/>
    <w:uiPriority w:val="99"/>
    <w:unhideWhenUsed/>
    <w:rsid w:val="00C00814"/>
    <w:rPr>
      <w:color w:val="0000FF"/>
      <w:u w:val="single"/>
    </w:rPr>
  </w:style>
  <w:style w:type="character" w:styleId="Mentionnonrsolue">
    <w:name w:val="Unresolved Mention"/>
    <w:basedOn w:val="Policepardfaut"/>
    <w:uiPriority w:val="99"/>
    <w:semiHidden/>
    <w:unhideWhenUsed/>
    <w:rsid w:val="00947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23683">
      <w:bodyDiv w:val="1"/>
      <w:marLeft w:val="0"/>
      <w:marRight w:val="0"/>
      <w:marTop w:val="0"/>
      <w:marBottom w:val="0"/>
      <w:divBdr>
        <w:top w:val="none" w:sz="0" w:space="0" w:color="auto"/>
        <w:left w:val="none" w:sz="0" w:space="0" w:color="auto"/>
        <w:bottom w:val="none" w:sz="0" w:space="0" w:color="auto"/>
        <w:right w:val="none" w:sz="0" w:space="0" w:color="auto"/>
      </w:divBdr>
    </w:div>
    <w:div w:id="365521511">
      <w:bodyDiv w:val="1"/>
      <w:marLeft w:val="0"/>
      <w:marRight w:val="0"/>
      <w:marTop w:val="0"/>
      <w:marBottom w:val="0"/>
      <w:divBdr>
        <w:top w:val="none" w:sz="0" w:space="0" w:color="auto"/>
        <w:left w:val="none" w:sz="0" w:space="0" w:color="auto"/>
        <w:bottom w:val="none" w:sz="0" w:space="0" w:color="auto"/>
        <w:right w:val="none" w:sz="0" w:space="0" w:color="auto"/>
      </w:divBdr>
    </w:div>
    <w:div w:id="390664123">
      <w:bodyDiv w:val="1"/>
      <w:marLeft w:val="0"/>
      <w:marRight w:val="0"/>
      <w:marTop w:val="0"/>
      <w:marBottom w:val="0"/>
      <w:divBdr>
        <w:top w:val="none" w:sz="0" w:space="0" w:color="auto"/>
        <w:left w:val="none" w:sz="0" w:space="0" w:color="auto"/>
        <w:bottom w:val="none" w:sz="0" w:space="0" w:color="auto"/>
        <w:right w:val="none" w:sz="0" w:space="0" w:color="auto"/>
      </w:divBdr>
    </w:div>
    <w:div w:id="465123916">
      <w:bodyDiv w:val="1"/>
      <w:marLeft w:val="0"/>
      <w:marRight w:val="0"/>
      <w:marTop w:val="0"/>
      <w:marBottom w:val="0"/>
      <w:divBdr>
        <w:top w:val="none" w:sz="0" w:space="0" w:color="auto"/>
        <w:left w:val="none" w:sz="0" w:space="0" w:color="auto"/>
        <w:bottom w:val="none" w:sz="0" w:space="0" w:color="auto"/>
        <w:right w:val="none" w:sz="0" w:space="0" w:color="auto"/>
      </w:divBdr>
    </w:div>
    <w:div w:id="467668108">
      <w:bodyDiv w:val="1"/>
      <w:marLeft w:val="0"/>
      <w:marRight w:val="0"/>
      <w:marTop w:val="0"/>
      <w:marBottom w:val="0"/>
      <w:divBdr>
        <w:top w:val="none" w:sz="0" w:space="0" w:color="auto"/>
        <w:left w:val="none" w:sz="0" w:space="0" w:color="auto"/>
        <w:bottom w:val="none" w:sz="0" w:space="0" w:color="auto"/>
        <w:right w:val="none" w:sz="0" w:space="0" w:color="auto"/>
      </w:divBdr>
    </w:div>
    <w:div w:id="619461760">
      <w:bodyDiv w:val="1"/>
      <w:marLeft w:val="0"/>
      <w:marRight w:val="0"/>
      <w:marTop w:val="0"/>
      <w:marBottom w:val="0"/>
      <w:divBdr>
        <w:top w:val="none" w:sz="0" w:space="0" w:color="auto"/>
        <w:left w:val="none" w:sz="0" w:space="0" w:color="auto"/>
        <w:bottom w:val="none" w:sz="0" w:space="0" w:color="auto"/>
        <w:right w:val="none" w:sz="0" w:space="0" w:color="auto"/>
      </w:divBdr>
    </w:div>
    <w:div w:id="674919586">
      <w:bodyDiv w:val="1"/>
      <w:marLeft w:val="0"/>
      <w:marRight w:val="0"/>
      <w:marTop w:val="0"/>
      <w:marBottom w:val="0"/>
      <w:divBdr>
        <w:top w:val="none" w:sz="0" w:space="0" w:color="auto"/>
        <w:left w:val="none" w:sz="0" w:space="0" w:color="auto"/>
        <w:bottom w:val="none" w:sz="0" w:space="0" w:color="auto"/>
        <w:right w:val="none" w:sz="0" w:space="0" w:color="auto"/>
      </w:divBdr>
    </w:div>
    <w:div w:id="801728150">
      <w:bodyDiv w:val="1"/>
      <w:marLeft w:val="0"/>
      <w:marRight w:val="0"/>
      <w:marTop w:val="0"/>
      <w:marBottom w:val="0"/>
      <w:divBdr>
        <w:top w:val="none" w:sz="0" w:space="0" w:color="auto"/>
        <w:left w:val="none" w:sz="0" w:space="0" w:color="auto"/>
        <w:bottom w:val="none" w:sz="0" w:space="0" w:color="auto"/>
        <w:right w:val="none" w:sz="0" w:space="0" w:color="auto"/>
      </w:divBdr>
      <w:divsChild>
        <w:div w:id="342321821">
          <w:marLeft w:val="0"/>
          <w:marRight w:val="0"/>
          <w:marTop w:val="0"/>
          <w:marBottom w:val="0"/>
          <w:divBdr>
            <w:top w:val="none" w:sz="0" w:space="0" w:color="auto"/>
            <w:left w:val="none" w:sz="0" w:space="0" w:color="auto"/>
            <w:bottom w:val="none" w:sz="0" w:space="0" w:color="auto"/>
            <w:right w:val="none" w:sz="0" w:space="0" w:color="auto"/>
          </w:divBdr>
          <w:divsChild>
            <w:div w:id="1510876771">
              <w:marLeft w:val="0"/>
              <w:marRight w:val="0"/>
              <w:marTop w:val="0"/>
              <w:marBottom w:val="0"/>
              <w:divBdr>
                <w:top w:val="none" w:sz="0" w:space="0" w:color="auto"/>
                <w:left w:val="none" w:sz="0" w:space="0" w:color="auto"/>
                <w:bottom w:val="none" w:sz="0" w:space="0" w:color="auto"/>
                <w:right w:val="none" w:sz="0" w:space="0" w:color="auto"/>
              </w:divBdr>
              <w:divsChild>
                <w:div w:id="1965233579">
                  <w:marLeft w:val="0"/>
                  <w:marRight w:val="0"/>
                  <w:marTop w:val="0"/>
                  <w:marBottom w:val="0"/>
                  <w:divBdr>
                    <w:top w:val="none" w:sz="0" w:space="0" w:color="auto"/>
                    <w:left w:val="none" w:sz="0" w:space="0" w:color="auto"/>
                    <w:bottom w:val="none" w:sz="0" w:space="0" w:color="auto"/>
                    <w:right w:val="none" w:sz="0" w:space="0" w:color="auto"/>
                  </w:divBdr>
                  <w:divsChild>
                    <w:div w:id="1765296366">
                      <w:marLeft w:val="0"/>
                      <w:marRight w:val="0"/>
                      <w:marTop w:val="0"/>
                      <w:marBottom w:val="0"/>
                      <w:divBdr>
                        <w:top w:val="none" w:sz="0" w:space="0" w:color="auto"/>
                        <w:left w:val="none" w:sz="0" w:space="0" w:color="auto"/>
                        <w:bottom w:val="none" w:sz="0" w:space="0" w:color="auto"/>
                        <w:right w:val="none" w:sz="0" w:space="0" w:color="auto"/>
                      </w:divBdr>
                      <w:divsChild>
                        <w:div w:id="499660449">
                          <w:marLeft w:val="0"/>
                          <w:marRight w:val="0"/>
                          <w:marTop w:val="0"/>
                          <w:marBottom w:val="0"/>
                          <w:divBdr>
                            <w:top w:val="none" w:sz="0" w:space="0" w:color="auto"/>
                            <w:left w:val="none" w:sz="0" w:space="0" w:color="auto"/>
                            <w:bottom w:val="none" w:sz="0" w:space="0" w:color="auto"/>
                            <w:right w:val="none" w:sz="0" w:space="0" w:color="auto"/>
                          </w:divBdr>
                          <w:divsChild>
                            <w:div w:id="237403796">
                              <w:marLeft w:val="0"/>
                              <w:marRight w:val="0"/>
                              <w:marTop w:val="0"/>
                              <w:marBottom w:val="0"/>
                              <w:divBdr>
                                <w:top w:val="none" w:sz="0" w:space="0" w:color="auto"/>
                                <w:left w:val="none" w:sz="0" w:space="0" w:color="auto"/>
                                <w:bottom w:val="none" w:sz="0" w:space="0" w:color="auto"/>
                                <w:right w:val="none" w:sz="0" w:space="0" w:color="auto"/>
                              </w:divBdr>
                              <w:divsChild>
                                <w:div w:id="543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052940">
              <w:marLeft w:val="0"/>
              <w:marRight w:val="0"/>
              <w:marTop w:val="0"/>
              <w:marBottom w:val="0"/>
              <w:divBdr>
                <w:top w:val="none" w:sz="0" w:space="0" w:color="auto"/>
                <w:left w:val="none" w:sz="0" w:space="0" w:color="auto"/>
                <w:bottom w:val="none" w:sz="0" w:space="0" w:color="auto"/>
                <w:right w:val="none" w:sz="0" w:space="0" w:color="auto"/>
              </w:divBdr>
              <w:divsChild>
                <w:div w:id="1082529042">
                  <w:marLeft w:val="0"/>
                  <w:marRight w:val="0"/>
                  <w:marTop w:val="0"/>
                  <w:marBottom w:val="0"/>
                  <w:divBdr>
                    <w:top w:val="none" w:sz="0" w:space="0" w:color="auto"/>
                    <w:left w:val="none" w:sz="0" w:space="0" w:color="auto"/>
                    <w:bottom w:val="none" w:sz="0" w:space="0" w:color="auto"/>
                    <w:right w:val="none" w:sz="0" w:space="0" w:color="auto"/>
                  </w:divBdr>
                  <w:divsChild>
                    <w:div w:id="665596396">
                      <w:marLeft w:val="0"/>
                      <w:marRight w:val="0"/>
                      <w:marTop w:val="0"/>
                      <w:marBottom w:val="0"/>
                      <w:divBdr>
                        <w:top w:val="none" w:sz="0" w:space="0" w:color="auto"/>
                        <w:left w:val="none" w:sz="0" w:space="0" w:color="auto"/>
                        <w:bottom w:val="none" w:sz="0" w:space="0" w:color="auto"/>
                        <w:right w:val="none" w:sz="0" w:space="0" w:color="auto"/>
                      </w:divBdr>
                      <w:divsChild>
                        <w:div w:id="1734234676">
                          <w:marLeft w:val="0"/>
                          <w:marRight w:val="0"/>
                          <w:marTop w:val="0"/>
                          <w:marBottom w:val="0"/>
                          <w:divBdr>
                            <w:top w:val="none" w:sz="0" w:space="0" w:color="auto"/>
                            <w:left w:val="none" w:sz="0" w:space="0" w:color="auto"/>
                            <w:bottom w:val="none" w:sz="0" w:space="0" w:color="auto"/>
                            <w:right w:val="none" w:sz="0" w:space="0" w:color="auto"/>
                          </w:divBdr>
                          <w:divsChild>
                            <w:div w:id="10325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327">
              <w:marLeft w:val="0"/>
              <w:marRight w:val="0"/>
              <w:marTop w:val="0"/>
              <w:marBottom w:val="0"/>
              <w:divBdr>
                <w:top w:val="none" w:sz="0" w:space="0" w:color="auto"/>
                <w:left w:val="none" w:sz="0" w:space="0" w:color="auto"/>
                <w:bottom w:val="none" w:sz="0" w:space="0" w:color="auto"/>
                <w:right w:val="none" w:sz="0" w:space="0" w:color="auto"/>
              </w:divBdr>
              <w:divsChild>
                <w:div w:id="1571844087">
                  <w:marLeft w:val="0"/>
                  <w:marRight w:val="0"/>
                  <w:marTop w:val="0"/>
                  <w:marBottom w:val="0"/>
                  <w:divBdr>
                    <w:top w:val="none" w:sz="0" w:space="0" w:color="auto"/>
                    <w:left w:val="none" w:sz="0" w:space="0" w:color="auto"/>
                    <w:bottom w:val="none" w:sz="0" w:space="0" w:color="auto"/>
                    <w:right w:val="none" w:sz="0" w:space="0" w:color="auto"/>
                  </w:divBdr>
                  <w:divsChild>
                    <w:div w:id="597058756">
                      <w:marLeft w:val="0"/>
                      <w:marRight w:val="0"/>
                      <w:marTop w:val="0"/>
                      <w:marBottom w:val="0"/>
                      <w:divBdr>
                        <w:top w:val="none" w:sz="0" w:space="0" w:color="auto"/>
                        <w:left w:val="none" w:sz="0" w:space="0" w:color="auto"/>
                        <w:bottom w:val="none" w:sz="0" w:space="0" w:color="auto"/>
                        <w:right w:val="none" w:sz="0" w:space="0" w:color="auto"/>
                      </w:divBdr>
                      <w:divsChild>
                        <w:div w:id="1455560149">
                          <w:marLeft w:val="0"/>
                          <w:marRight w:val="0"/>
                          <w:marTop w:val="0"/>
                          <w:marBottom w:val="0"/>
                          <w:divBdr>
                            <w:top w:val="none" w:sz="0" w:space="0" w:color="auto"/>
                            <w:left w:val="none" w:sz="0" w:space="0" w:color="auto"/>
                            <w:bottom w:val="none" w:sz="0" w:space="0" w:color="auto"/>
                            <w:right w:val="none" w:sz="0" w:space="0" w:color="auto"/>
                          </w:divBdr>
                          <w:divsChild>
                            <w:div w:id="1164589272">
                              <w:marLeft w:val="0"/>
                              <w:marRight w:val="0"/>
                              <w:marTop w:val="0"/>
                              <w:marBottom w:val="0"/>
                              <w:divBdr>
                                <w:top w:val="none" w:sz="0" w:space="0" w:color="auto"/>
                                <w:left w:val="none" w:sz="0" w:space="0" w:color="auto"/>
                                <w:bottom w:val="none" w:sz="0" w:space="0" w:color="auto"/>
                                <w:right w:val="none" w:sz="0" w:space="0" w:color="auto"/>
                              </w:divBdr>
                              <w:divsChild>
                                <w:div w:id="17172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570651">
              <w:marLeft w:val="0"/>
              <w:marRight w:val="0"/>
              <w:marTop w:val="0"/>
              <w:marBottom w:val="0"/>
              <w:divBdr>
                <w:top w:val="none" w:sz="0" w:space="0" w:color="auto"/>
                <w:left w:val="none" w:sz="0" w:space="0" w:color="auto"/>
                <w:bottom w:val="none" w:sz="0" w:space="0" w:color="auto"/>
                <w:right w:val="none" w:sz="0" w:space="0" w:color="auto"/>
              </w:divBdr>
              <w:divsChild>
                <w:div w:id="173229410">
                  <w:marLeft w:val="0"/>
                  <w:marRight w:val="0"/>
                  <w:marTop w:val="0"/>
                  <w:marBottom w:val="0"/>
                  <w:divBdr>
                    <w:top w:val="none" w:sz="0" w:space="0" w:color="auto"/>
                    <w:left w:val="none" w:sz="0" w:space="0" w:color="auto"/>
                    <w:bottom w:val="none" w:sz="0" w:space="0" w:color="auto"/>
                    <w:right w:val="none" w:sz="0" w:space="0" w:color="auto"/>
                  </w:divBdr>
                  <w:divsChild>
                    <w:div w:id="604731054">
                      <w:marLeft w:val="0"/>
                      <w:marRight w:val="0"/>
                      <w:marTop w:val="0"/>
                      <w:marBottom w:val="0"/>
                      <w:divBdr>
                        <w:top w:val="none" w:sz="0" w:space="0" w:color="auto"/>
                        <w:left w:val="none" w:sz="0" w:space="0" w:color="auto"/>
                        <w:bottom w:val="none" w:sz="0" w:space="0" w:color="auto"/>
                        <w:right w:val="none" w:sz="0" w:space="0" w:color="auto"/>
                      </w:divBdr>
                      <w:divsChild>
                        <w:div w:id="167336280">
                          <w:marLeft w:val="0"/>
                          <w:marRight w:val="0"/>
                          <w:marTop w:val="0"/>
                          <w:marBottom w:val="0"/>
                          <w:divBdr>
                            <w:top w:val="none" w:sz="0" w:space="0" w:color="auto"/>
                            <w:left w:val="none" w:sz="0" w:space="0" w:color="auto"/>
                            <w:bottom w:val="none" w:sz="0" w:space="0" w:color="auto"/>
                            <w:right w:val="none" w:sz="0" w:space="0" w:color="auto"/>
                          </w:divBdr>
                          <w:divsChild>
                            <w:div w:id="14582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973715">
              <w:marLeft w:val="0"/>
              <w:marRight w:val="0"/>
              <w:marTop w:val="0"/>
              <w:marBottom w:val="0"/>
              <w:divBdr>
                <w:top w:val="none" w:sz="0" w:space="0" w:color="auto"/>
                <w:left w:val="none" w:sz="0" w:space="0" w:color="auto"/>
                <w:bottom w:val="none" w:sz="0" w:space="0" w:color="auto"/>
                <w:right w:val="none" w:sz="0" w:space="0" w:color="auto"/>
              </w:divBdr>
              <w:divsChild>
                <w:div w:id="631793502">
                  <w:marLeft w:val="0"/>
                  <w:marRight w:val="0"/>
                  <w:marTop w:val="0"/>
                  <w:marBottom w:val="0"/>
                  <w:divBdr>
                    <w:top w:val="none" w:sz="0" w:space="0" w:color="auto"/>
                    <w:left w:val="none" w:sz="0" w:space="0" w:color="auto"/>
                    <w:bottom w:val="none" w:sz="0" w:space="0" w:color="auto"/>
                    <w:right w:val="none" w:sz="0" w:space="0" w:color="auto"/>
                  </w:divBdr>
                  <w:divsChild>
                    <w:div w:id="148135253">
                      <w:marLeft w:val="0"/>
                      <w:marRight w:val="0"/>
                      <w:marTop w:val="0"/>
                      <w:marBottom w:val="0"/>
                      <w:divBdr>
                        <w:top w:val="none" w:sz="0" w:space="0" w:color="auto"/>
                        <w:left w:val="none" w:sz="0" w:space="0" w:color="auto"/>
                        <w:bottom w:val="none" w:sz="0" w:space="0" w:color="auto"/>
                        <w:right w:val="none" w:sz="0" w:space="0" w:color="auto"/>
                      </w:divBdr>
                      <w:divsChild>
                        <w:div w:id="667486412">
                          <w:marLeft w:val="0"/>
                          <w:marRight w:val="0"/>
                          <w:marTop w:val="0"/>
                          <w:marBottom w:val="0"/>
                          <w:divBdr>
                            <w:top w:val="none" w:sz="0" w:space="0" w:color="auto"/>
                            <w:left w:val="none" w:sz="0" w:space="0" w:color="auto"/>
                            <w:bottom w:val="none" w:sz="0" w:space="0" w:color="auto"/>
                            <w:right w:val="none" w:sz="0" w:space="0" w:color="auto"/>
                          </w:divBdr>
                          <w:divsChild>
                            <w:div w:id="1155531467">
                              <w:marLeft w:val="0"/>
                              <w:marRight w:val="0"/>
                              <w:marTop w:val="0"/>
                              <w:marBottom w:val="0"/>
                              <w:divBdr>
                                <w:top w:val="none" w:sz="0" w:space="0" w:color="auto"/>
                                <w:left w:val="none" w:sz="0" w:space="0" w:color="auto"/>
                                <w:bottom w:val="none" w:sz="0" w:space="0" w:color="auto"/>
                                <w:right w:val="none" w:sz="0" w:space="0" w:color="auto"/>
                              </w:divBdr>
                              <w:divsChild>
                                <w:div w:id="112037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532113">
              <w:marLeft w:val="0"/>
              <w:marRight w:val="0"/>
              <w:marTop w:val="0"/>
              <w:marBottom w:val="0"/>
              <w:divBdr>
                <w:top w:val="none" w:sz="0" w:space="0" w:color="auto"/>
                <w:left w:val="none" w:sz="0" w:space="0" w:color="auto"/>
                <w:bottom w:val="none" w:sz="0" w:space="0" w:color="auto"/>
                <w:right w:val="none" w:sz="0" w:space="0" w:color="auto"/>
              </w:divBdr>
              <w:divsChild>
                <w:div w:id="1740515190">
                  <w:marLeft w:val="0"/>
                  <w:marRight w:val="0"/>
                  <w:marTop w:val="0"/>
                  <w:marBottom w:val="0"/>
                  <w:divBdr>
                    <w:top w:val="none" w:sz="0" w:space="0" w:color="auto"/>
                    <w:left w:val="none" w:sz="0" w:space="0" w:color="auto"/>
                    <w:bottom w:val="none" w:sz="0" w:space="0" w:color="auto"/>
                    <w:right w:val="none" w:sz="0" w:space="0" w:color="auto"/>
                  </w:divBdr>
                  <w:divsChild>
                    <w:div w:id="1151749318">
                      <w:marLeft w:val="0"/>
                      <w:marRight w:val="0"/>
                      <w:marTop w:val="0"/>
                      <w:marBottom w:val="0"/>
                      <w:divBdr>
                        <w:top w:val="none" w:sz="0" w:space="0" w:color="auto"/>
                        <w:left w:val="none" w:sz="0" w:space="0" w:color="auto"/>
                        <w:bottom w:val="none" w:sz="0" w:space="0" w:color="auto"/>
                        <w:right w:val="none" w:sz="0" w:space="0" w:color="auto"/>
                      </w:divBdr>
                      <w:divsChild>
                        <w:div w:id="916212386">
                          <w:marLeft w:val="0"/>
                          <w:marRight w:val="0"/>
                          <w:marTop w:val="0"/>
                          <w:marBottom w:val="0"/>
                          <w:divBdr>
                            <w:top w:val="none" w:sz="0" w:space="0" w:color="auto"/>
                            <w:left w:val="none" w:sz="0" w:space="0" w:color="auto"/>
                            <w:bottom w:val="none" w:sz="0" w:space="0" w:color="auto"/>
                            <w:right w:val="none" w:sz="0" w:space="0" w:color="auto"/>
                          </w:divBdr>
                          <w:divsChild>
                            <w:div w:id="8346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70458">
              <w:marLeft w:val="0"/>
              <w:marRight w:val="0"/>
              <w:marTop w:val="0"/>
              <w:marBottom w:val="0"/>
              <w:divBdr>
                <w:top w:val="none" w:sz="0" w:space="0" w:color="auto"/>
                <w:left w:val="none" w:sz="0" w:space="0" w:color="auto"/>
                <w:bottom w:val="none" w:sz="0" w:space="0" w:color="auto"/>
                <w:right w:val="none" w:sz="0" w:space="0" w:color="auto"/>
              </w:divBdr>
              <w:divsChild>
                <w:div w:id="1320646135">
                  <w:marLeft w:val="0"/>
                  <w:marRight w:val="0"/>
                  <w:marTop w:val="0"/>
                  <w:marBottom w:val="0"/>
                  <w:divBdr>
                    <w:top w:val="none" w:sz="0" w:space="0" w:color="auto"/>
                    <w:left w:val="none" w:sz="0" w:space="0" w:color="auto"/>
                    <w:bottom w:val="none" w:sz="0" w:space="0" w:color="auto"/>
                    <w:right w:val="none" w:sz="0" w:space="0" w:color="auto"/>
                  </w:divBdr>
                  <w:divsChild>
                    <w:div w:id="935795219">
                      <w:marLeft w:val="0"/>
                      <w:marRight w:val="0"/>
                      <w:marTop w:val="0"/>
                      <w:marBottom w:val="0"/>
                      <w:divBdr>
                        <w:top w:val="none" w:sz="0" w:space="0" w:color="auto"/>
                        <w:left w:val="none" w:sz="0" w:space="0" w:color="auto"/>
                        <w:bottom w:val="none" w:sz="0" w:space="0" w:color="auto"/>
                        <w:right w:val="none" w:sz="0" w:space="0" w:color="auto"/>
                      </w:divBdr>
                      <w:divsChild>
                        <w:div w:id="2001152104">
                          <w:marLeft w:val="0"/>
                          <w:marRight w:val="0"/>
                          <w:marTop w:val="0"/>
                          <w:marBottom w:val="0"/>
                          <w:divBdr>
                            <w:top w:val="none" w:sz="0" w:space="0" w:color="auto"/>
                            <w:left w:val="none" w:sz="0" w:space="0" w:color="auto"/>
                            <w:bottom w:val="none" w:sz="0" w:space="0" w:color="auto"/>
                            <w:right w:val="none" w:sz="0" w:space="0" w:color="auto"/>
                          </w:divBdr>
                          <w:divsChild>
                            <w:div w:id="1621960433">
                              <w:marLeft w:val="0"/>
                              <w:marRight w:val="0"/>
                              <w:marTop w:val="0"/>
                              <w:marBottom w:val="0"/>
                              <w:divBdr>
                                <w:top w:val="none" w:sz="0" w:space="0" w:color="auto"/>
                                <w:left w:val="none" w:sz="0" w:space="0" w:color="auto"/>
                                <w:bottom w:val="none" w:sz="0" w:space="0" w:color="auto"/>
                                <w:right w:val="none" w:sz="0" w:space="0" w:color="auto"/>
                              </w:divBdr>
                              <w:divsChild>
                                <w:div w:id="14791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537523">
              <w:marLeft w:val="0"/>
              <w:marRight w:val="0"/>
              <w:marTop w:val="0"/>
              <w:marBottom w:val="0"/>
              <w:divBdr>
                <w:top w:val="none" w:sz="0" w:space="0" w:color="auto"/>
                <w:left w:val="none" w:sz="0" w:space="0" w:color="auto"/>
                <w:bottom w:val="none" w:sz="0" w:space="0" w:color="auto"/>
                <w:right w:val="none" w:sz="0" w:space="0" w:color="auto"/>
              </w:divBdr>
              <w:divsChild>
                <w:div w:id="1457678225">
                  <w:marLeft w:val="0"/>
                  <w:marRight w:val="0"/>
                  <w:marTop w:val="0"/>
                  <w:marBottom w:val="0"/>
                  <w:divBdr>
                    <w:top w:val="none" w:sz="0" w:space="0" w:color="auto"/>
                    <w:left w:val="none" w:sz="0" w:space="0" w:color="auto"/>
                    <w:bottom w:val="none" w:sz="0" w:space="0" w:color="auto"/>
                    <w:right w:val="none" w:sz="0" w:space="0" w:color="auto"/>
                  </w:divBdr>
                  <w:divsChild>
                    <w:div w:id="1474175334">
                      <w:marLeft w:val="0"/>
                      <w:marRight w:val="0"/>
                      <w:marTop w:val="0"/>
                      <w:marBottom w:val="0"/>
                      <w:divBdr>
                        <w:top w:val="none" w:sz="0" w:space="0" w:color="auto"/>
                        <w:left w:val="none" w:sz="0" w:space="0" w:color="auto"/>
                        <w:bottom w:val="none" w:sz="0" w:space="0" w:color="auto"/>
                        <w:right w:val="none" w:sz="0" w:space="0" w:color="auto"/>
                      </w:divBdr>
                      <w:divsChild>
                        <w:div w:id="1907371997">
                          <w:marLeft w:val="0"/>
                          <w:marRight w:val="0"/>
                          <w:marTop w:val="0"/>
                          <w:marBottom w:val="0"/>
                          <w:divBdr>
                            <w:top w:val="none" w:sz="0" w:space="0" w:color="auto"/>
                            <w:left w:val="none" w:sz="0" w:space="0" w:color="auto"/>
                            <w:bottom w:val="none" w:sz="0" w:space="0" w:color="auto"/>
                            <w:right w:val="none" w:sz="0" w:space="0" w:color="auto"/>
                          </w:divBdr>
                          <w:divsChild>
                            <w:div w:id="795872293">
                              <w:marLeft w:val="0"/>
                              <w:marRight w:val="0"/>
                              <w:marTop w:val="0"/>
                              <w:marBottom w:val="0"/>
                              <w:divBdr>
                                <w:top w:val="none" w:sz="0" w:space="0" w:color="auto"/>
                                <w:left w:val="none" w:sz="0" w:space="0" w:color="auto"/>
                                <w:bottom w:val="none" w:sz="0" w:space="0" w:color="auto"/>
                                <w:right w:val="none" w:sz="0" w:space="0" w:color="auto"/>
                              </w:divBdr>
                              <w:divsChild>
                                <w:div w:id="18272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25910">
              <w:marLeft w:val="0"/>
              <w:marRight w:val="0"/>
              <w:marTop w:val="0"/>
              <w:marBottom w:val="0"/>
              <w:divBdr>
                <w:top w:val="none" w:sz="0" w:space="0" w:color="auto"/>
                <w:left w:val="none" w:sz="0" w:space="0" w:color="auto"/>
                <w:bottom w:val="none" w:sz="0" w:space="0" w:color="auto"/>
                <w:right w:val="none" w:sz="0" w:space="0" w:color="auto"/>
              </w:divBdr>
              <w:divsChild>
                <w:div w:id="1012728324">
                  <w:marLeft w:val="0"/>
                  <w:marRight w:val="0"/>
                  <w:marTop w:val="0"/>
                  <w:marBottom w:val="0"/>
                  <w:divBdr>
                    <w:top w:val="none" w:sz="0" w:space="0" w:color="auto"/>
                    <w:left w:val="none" w:sz="0" w:space="0" w:color="auto"/>
                    <w:bottom w:val="none" w:sz="0" w:space="0" w:color="auto"/>
                    <w:right w:val="none" w:sz="0" w:space="0" w:color="auto"/>
                  </w:divBdr>
                  <w:divsChild>
                    <w:div w:id="1359354920">
                      <w:marLeft w:val="0"/>
                      <w:marRight w:val="0"/>
                      <w:marTop w:val="0"/>
                      <w:marBottom w:val="0"/>
                      <w:divBdr>
                        <w:top w:val="none" w:sz="0" w:space="0" w:color="auto"/>
                        <w:left w:val="none" w:sz="0" w:space="0" w:color="auto"/>
                        <w:bottom w:val="none" w:sz="0" w:space="0" w:color="auto"/>
                        <w:right w:val="none" w:sz="0" w:space="0" w:color="auto"/>
                      </w:divBdr>
                      <w:divsChild>
                        <w:div w:id="1859267652">
                          <w:marLeft w:val="0"/>
                          <w:marRight w:val="0"/>
                          <w:marTop w:val="0"/>
                          <w:marBottom w:val="0"/>
                          <w:divBdr>
                            <w:top w:val="none" w:sz="0" w:space="0" w:color="auto"/>
                            <w:left w:val="none" w:sz="0" w:space="0" w:color="auto"/>
                            <w:bottom w:val="none" w:sz="0" w:space="0" w:color="auto"/>
                            <w:right w:val="none" w:sz="0" w:space="0" w:color="auto"/>
                          </w:divBdr>
                          <w:divsChild>
                            <w:div w:id="1865290950">
                              <w:marLeft w:val="0"/>
                              <w:marRight w:val="0"/>
                              <w:marTop w:val="0"/>
                              <w:marBottom w:val="0"/>
                              <w:divBdr>
                                <w:top w:val="none" w:sz="0" w:space="0" w:color="auto"/>
                                <w:left w:val="none" w:sz="0" w:space="0" w:color="auto"/>
                                <w:bottom w:val="none" w:sz="0" w:space="0" w:color="auto"/>
                                <w:right w:val="none" w:sz="0" w:space="0" w:color="auto"/>
                              </w:divBdr>
                              <w:divsChild>
                                <w:div w:id="20136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8251">
              <w:marLeft w:val="0"/>
              <w:marRight w:val="0"/>
              <w:marTop w:val="0"/>
              <w:marBottom w:val="0"/>
              <w:divBdr>
                <w:top w:val="none" w:sz="0" w:space="0" w:color="auto"/>
                <w:left w:val="none" w:sz="0" w:space="0" w:color="auto"/>
                <w:bottom w:val="none" w:sz="0" w:space="0" w:color="auto"/>
                <w:right w:val="none" w:sz="0" w:space="0" w:color="auto"/>
              </w:divBdr>
              <w:divsChild>
                <w:div w:id="35355283">
                  <w:marLeft w:val="0"/>
                  <w:marRight w:val="0"/>
                  <w:marTop w:val="0"/>
                  <w:marBottom w:val="0"/>
                  <w:divBdr>
                    <w:top w:val="none" w:sz="0" w:space="0" w:color="auto"/>
                    <w:left w:val="none" w:sz="0" w:space="0" w:color="auto"/>
                    <w:bottom w:val="none" w:sz="0" w:space="0" w:color="auto"/>
                    <w:right w:val="none" w:sz="0" w:space="0" w:color="auto"/>
                  </w:divBdr>
                  <w:divsChild>
                    <w:div w:id="844368076">
                      <w:marLeft w:val="0"/>
                      <w:marRight w:val="0"/>
                      <w:marTop w:val="0"/>
                      <w:marBottom w:val="0"/>
                      <w:divBdr>
                        <w:top w:val="none" w:sz="0" w:space="0" w:color="auto"/>
                        <w:left w:val="none" w:sz="0" w:space="0" w:color="auto"/>
                        <w:bottom w:val="none" w:sz="0" w:space="0" w:color="auto"/>
                        <w:right w:val="none" w:sz="0" w:space="0" w:color="auto"/>
                      </w:divBdr>
                      <w:divsChild>
                        <w:div w:id="1286695368">
                          <w:marLeft w:val="0"/>
                          <w:marRight w:val="0"/>
                          <w:marTop w:val="0"/>
                          <w:marBottom w:val="0"/>
                          <w:divBdr>
                            <w:top w:val="none" w:sz="0" w:space="0" w:color="auto"/>
                            <w:left w:val="none" w:sz="0" w:space="0" w:color="auto"/>
                            <w:bottom w:val="none" w:sz="0" w:space="0" w:color="auto"/>
                            <w:right w:val="none" w:sz="0" w:space="0" w:color="auto"/>
                          </w:divBdr>
                          <w:divsChild>
                            <w:div w:id="139034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210734">
              <w:marLeft w:val="0"/>
              <w:marRight w:val="0"/>
              <w:marTop w:val="0"/>
              <w:marBottom w:val="0"/>
              <w:divBdr>
                <w:top w:val="none" w:sz="0" w:space="0" w:color="auto"/>
                <w:left w:val="none" w:sz="0" w:space="0" w:color="auto"/>
                <w:bottom w:val="none" w:sz="0" w:space="0" w:color="auto"/>
                <w:right w:val="none" w:sz="0" w:space="0" w:color="auto"/>
              </w:divBdr>
              <w:divsChild>
                <w:div w:id="298271530">
                  <w:marLeft w:val="0"/>
                  <w:marRight w:val="0"/>
                  <w:marTop w:val="0"/>
                  <w:marBottom w:val="0"/>
                  <w:divBdr>
                    <w:top w:val="none" w:sz="0" w:space="0" w:color="auto"/>
                    <w:left w:val="none" w:sz="0" w:space="0" w:color="auto"/>
                    <w:bottom w:val="none" w:sz="0" w:space="0" w:color="auto"/>
                    <w:right w:val="none" w:sz="0" w:space="0" w:color="auto"/>
                  </w:divBdr>
                  <w:divsChild>
                    <w:div w:id="2091464585">
                      <w:marLeft w:val="0"/>
                      <w:marRight w:val="0"/>
                      <w:marTop w:val="0"/>
                      <w:marBottom w:val="0"/>
                      <w:divBdr>
                        <w:top w:val="none" w:sz="0" w:space="0" w:color="auto"/>
                        <w:left w:val="none" w:sz="0" w:space="0" w:color="auto"/>
                        <w:bottom w:val="none" w:sz="0" w:space="0" w:color="auto"/>
                        <w:right w:val="none" w:sz="0" w:space="0" w:color="auto"/>
                      </w:divBdr>
                      <w:divsChild>
                        <w:div w:id="348290674">
                          <w:marLeft w:val="0"/>
                          <w:marRight w:val="0"/>
                          <w:marTop w:val="0"/>
                          <w:marBottom w:val="0"/>
                          <w:divBdr>
                            <w:top w:val="none" w:sz="0" w:space="0" w:color="auto"/>
                            <w:left w:val="none" w:sz="0" w:space="0" w:color="auto"/>
                            <w:bottom w:val="none" w:sz="0" w:space="0" w:color="auto"/>
                            <w:right w:val="none" w:sz="0" w:space="0" w:color="auto"/>
                          </w:divBdr>
                          <w:divsChild>
                            <w:div w:id="1300306980">
                              <w:marLeft w:val="0"/>
                              <w:marRight w:val="0"/>
                              <w:marTop w:val="0"/>
                              <w:marBottom w:val="0"/>
                              <w:divBdr>
                                <w:top w:val="none" w:sz="0" w:space="0" w:color="auto"/>
                                <w:left w:val="none" w:sz="0" w:space="0" w:color="auto"/>
                                <w:bottom w:val="none" w:sz="0" w:space="0" w:color="auto"/>
                                <w:right w:val="none" w:sz="0" w:space="0" w:color="auto"/>
                              </w:divBdr>
                              <w:divsChild>
                                <w:div w:id="11941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995998">
              <w:marLeft w:val="0"/>
              <w:marRight w:val="0"/>
              <w:marTop w:val="0"/>
              <w:marBottom w:val="0"/>
              <w:divBdr>
                <w:top w:val="none" w:sz="0" w:space="0" w:color="auto"/>
                <w:left w:val="none" w:sz="0" w:space="0" w:color="auto"/>
                <w:bottom w:val="none" w:sz="0" w:space="0" w:color="auto"/>
                <w:right w:val="none" w:sz="0" w:space="0" w:color="auto"/>
              </w:divBdr>
              <w:divsChild>
                <w:div w:id="2135974408">
                  <w:marLeft w:val="0"/>
                  <w:marRight w:val="0"/>
                  <w:marTop w:val="0"/>
                  <w:marBottom w:val="0"/>
                  <w:divBdr>
                    <w:top w:val="none" w:sz="0" w:space="0" w:color="auto"/>
                    <w:left w:val="none" w:sz="0" w:space="0" w:color="auto"/>
                    <w:bottom w:val="none" w:sz="0" w:space="0" w:color="auto"/>
                    <w:right w:val="none" w:sz="0" w:space="0" w:color="auto"/>
                  </w:divBdr>
                  <w:divsChild>
                    <w:div w:id="1558587281">
                      <w:marLeft w:val="0"/>
                      <w:marRight w:val="0"/>
                      <w:marTop w:val="0"/>
                      <w:marBottom w:val="0"/>
                      <w:divBdr>
                        <w:top w:val="none" w:sz="0" w:space="0" w:color="auto"/>
                        <w:left w:val="none" w:sz="0" w:space="0" w:color="auto"/>
                        <w:bottom w:val="none" w:sz="0" w:space="0" w:color="auto"/>
                        <w:right w:val="none" w:sz="0" w:space="0" w:color="auto"/>
                      </w:divBdr>
                      <w:divsChild>
                        <w:div w:id="1158694038">
                          <w:marLeft w:val="0"/>
                          <w:marRight w:val="0"/>
                          <w:marTop w:val="0"/>
                          <w:marBottom w:val="0"/>
                          <w:divBdr>
                            <w:top w:val="none" w:sz="0" w:space="0" w:color="auto"/>
                            <w:left w:val="none" w:sz="0" w:space="0" w:color="auto"/>
                            <w:bottom w:val="none" w:sz="0" w:space="0" w:color="auto"/>
                            <w:right w:val="none" w:sz="0" w:space="0" w:color="auto"/>
                          </w:divBdr>
                          <w:divsChild>
                            <w:div w:id="5918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755361">
      <w:bodyDiv w:val="1"/>
      <w:marLeft w:val="0"/>
      <w:marRight w:val="0"/>
      <w:marTop w:val="0"/>
      <w:marBottom w:val="0"/>
      <w:divBdr>
        <w:top w:val="none" w:sz="0" w:space="0" w:color="auto"/>
        <w:left w:val="none" w:sz="0" w:space="0" w:color="auto"/>
        <w:bottom w:val="none" w:sz="0" w:space="0" w:color="auto"/>
        <w:right w:val="none" w:sz="0" w:space="0" w:color="auto"/>
      </w:divBdr>
    </w:div>
    <w:div w:id="1127551485">
      <w:bodyDiv w:val="1"/>
      <w:marLeft w:val="0"/>
      <w:marRight w:val="0"/>
      <w:marTop w:val="0"/>
      <w:marBottom w:val="0"/>
      <w:divBdr>
        <w:top w:val="none" w:sz="0" w:space="0" w:color="auto"/>
        <w:left w:val="none" w:sz="0" w:space="0" w:color="auto"/>
        <w:bottom w:val="none" w:sz="0" w:space="0" w:color="auto"/>
        <w:right w:val="none" w:sz="0" w:space="0" w:color="auto"/>
      </w:divBdr>
    </w:div>
    <w:div w:id="1177571466">
      <w:bodyDiv w:val="1"/>
      <w:marLeft w:val="0"/>
      <w:marRight w:val="0"/>
      <w:marTop w:val="0"/>
      <w:marBottom w:val="0"/>
      <w:divBdr>
        <w:top w:val="none" w:sz="0" w:space="0" w:color="auto"/>
        <w:left w:val="none" w:sz="0" w:space="0" w:color="auto"/>
        <w:bottom w:val="none" w:sz="0" w:space="0" w:color="auto"/>
        <w:right w:val="none" w:sz="0" w:space="0" w:color="auto"/>
      </w:divBdr>
    </w:div>
    <w:div w:id="1183737452">
      <w:bodyDiv w:val="1"/>
      <w:marLeft w:val="0"/>
      <w:marRight w:val="0"/>
      <w:marTop w:val="0"/>
      <w:marBottom w:val="0"/>
      <w:divBdr>
        <w:top w:val="none" w:sz="0" w:space="0" w:color="auto"/>
        <w:left w:val="none" w:sz="0" w:space="0" w:color="auto"/>
        <w:bottom w:val="none" w:sz="0" w:space="0" w:color="auto"/>
        <w:right w:val="none" w:sz="0" w:space="0" w:color="auto"/>
      </w:divBdr>
    </w:div>
    <w:div w:id="1285428138">
      <w:bodyDiv w:val="1"/>
      <w:marLeft w:val="0"/>
      <w:marRight w:val="0"/>
      <w:marTop w:val="0"/>
      <w:marBottom w:val="0"/>
      <w:divBdr>
        <w:top w:val="none" w:sz="0" w:space="0" w:color="auto"/>
        <w:left w:val="none" w:sz="0" w:space="0" w:color="auto"/>
        <w:bottom w:val="none" w:sz="0" w:space="0" w:color="auto"/>
        <w:right w:val="none" w:sz="0" w:space="0" w:color="auto"/>
      </w:divBdr>
    </w:div>
    <w:div w:id="1421217653">
      <w:bodyDiv w:val="1"/>
      <w:marLeft w:val="0"/>
      <w:marRight w:val="0"/>
      <w:marTop w:val="0"/>
      <w:marBottom w:val="0"/>
      <w:divBdr>
        <w:top w:val="none" w:sz="0" w:space="0" w:color="auto"/>
        <w:left w:val="none" w:sz="0" w:space="0" w:color="auto"/>
        <w:bottom w:val="none" w:sz="0" w:space="0" w:color="auto"/>
        <w:right w:val="none" w:sz="0" w:space="0" w:color="auto"/>
      </w:divBdr>
      <w:divsChild>
        <w:div w:id="1142189108">
          <w:marLeft w:val="0"/>
          <w:marRight w:val="0"/>
          <w:marTop w:val="0"/>
          <w:marBottom w:val="0"/>
          <w:divBdr>
            <w:top w:val="none" w:sz="0" w:space="0" w:color="auto"/>
            <w:left w:val="none" w:sz="0" w:space="0" w:color="auto"/>
            <w:bottom w:val="none" w:sz="0" w:space="0" w:color="auto"/>
            <w:right w:val="none" w:sz="0" w:space="0" w:color="auto"/>
          </w:divBdr>
          <w:divsChild>
            <w:div w:id="573321505">
              <w:marLeft w:val="0"/>
              <w:marRight w:val="0"/>
              <w:marTop w:val="0"/>
              <w:marBottom w:val="0"/>
              <w:divBdr>
                <w:top w:val="none" w:sz="0" w:space="0" w:color="auto"/>
                <w:left w:val="none" w:sz="0" w:space="0" w:color="auto"/>
                <w:bottom w:val="none" w:sz="0" w:space="0" w:color="auto"/>
                <w:right w:val="none" w:sz="0" w:space="0" w:color="auto"/>
              </w:divBdr>
              <w:divsChild>
                <w:div w:id="1480197021">
                  <w:marLeft w:val="0"/>
                  <w:marRight w:val="0"/>
                  <w:marTop w:val="0"/>
                  <w:marBottom w:val="0"/>
                  <w:divBdr>
                    <w:top w:val="none" w:sz="0" w:space="0" w:color="auto"/>
                    <w:left w:val="none" w:sz="0" w:space="0" w:color="auto"/>
                    <w:bottom w:val="none" w:sz="0" w:space="0" w:color="auto"/>
                    <w:right w:val="none" w:sz="0" w:space="0" w:color="auto"/>
                  </w:divBdr>
                  <w:divsChild>
                    <w:div w:id="414473044">
                      <w:marLeft w:val="0"/>
                      <w:marRight w:val="0"/>
                      <w:marTop w:val="0"/>
                      <w:marBottom w:val="0"/>
                      <w:divBdr>
                        <w:top w:val="none" w:sz="0" w:space="0" w:color="auto"/>
                        <w:left w:val="none" w:sz="0" w:space="0" w:color="auto"/>
                        <w:bottom w:val="none" w:sz="0" w:space="0" w:color="auto"/>
                        <w:right w:val="none" w:sz="0" w:space="0" w:color="auto"/>
                      </w:divBdr>
                      <w:divsChild>
                        <w:div w:id="1850217430">
                          <w:marLeft w:val="0"/>
                          <w:marRight w:val="0"/>
                          <w:marTop w:val="0"/>
                          <w:marBottom w:val="0"/>
                          <w:divBdr>
                            <w:top w:val="none" w:sz="0" w:space="0" w:color="auto"/>
                            <w:left w:val="none" w:sz="0" w:space="0" w:color="auto"/>
                            <w:bottom w:val="none" w:sz="0" w:space="0" w:color="auto"/>
                            <w:right w:val="none" w:sz="0" w:space="0" w:color="auto"/>
                          </w:divBdr>
                          <w:divsChild>
                            <w:div w:id="12478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803272">
          <w:marLeft w:val="0"/>
          <w:marRight w:val="0"/>
          <w:marTop w:val="0"/>
          <w:marBottom w:val="0"/>
          <w:divBdr>
            <w:top w:val="none" w:sz="0" w:space="0" w:color="auto"/>
            <w:left w:val="none" w:sz="0" w:space="0" w:color="auto"/>
            <w:bottom w:val="none" w:sz="0" w:space="0" w:color="auto"/>
            <w:right w:val="none" w:sz="0" w:space="0" w:color="auto"/>
          </w:divBdr>
          <w:divsChild>
            <w:div w:id="690567624">
              <w:marLeft w:val="0"/>
              <w:marRight w:val="0"/>
              <w:marTop w:val="0"/>
              <w:marBottom w:val="0"/>
              <w:divBdr>
                <w:top w:val="none" w:sz="0" w:space="0" w:color="auto"/>
                <w:left w:val="none" w:sz="0" w:space="0" w:color="auto"/>
                <w:bottom w:val="none" w:sz="0" w:space="0" w:color="auto"/>
                <w:right w:val="none" w:sz="0" w:space="0" w:color="auto"/>
              </w:divBdr>
              <w:divsChild>
                <w:div w:id="1859000209">
                  <w:marLeft w:val="0"/>
                  <w:marRight w:val="0"/>
                  <w:marTop w:val="0"/>
                  <w:marBottom w:val="0"/>
                  <w:divBdr>
                    <w:top w:val="none" w:sz="0" w:space="0" w:color="auto"/>
                    <w:left w:val="none" w:sz="0" w:space="0" w:color="auto"/>
                    <w:bottom w:val="none" w:sz="0" w:space="0" w:color="auto"/>
                    <w:right w:val="none" w:sz="0" w:space="0" w:color="auto"/>
                  </w:divBdr>
                  <w:divsChild>
                    <w:div w:id="490409127">
                      <w:marLeft w:val="0"/>
                      <w:marRight w:val="0"/>
                      <w:marTop w:val="0"/>
                      <w:marBottom w:val="0"/>
                      <w:divBdr>
                        <w:top w:val="none" w:sz="0" w:space="0" w:color="auto"/>
                        <w:left w:val="none" w:sz="0" w:space="0" w:color="auto"/>
                        <w:bottom w:val="none" w:sz="0" w:space="0" w:color="auto"/>
                        <w:right w:val="none" w:sz="0" w:space="0" w:color="auto"/>
                      </w:divBdr>
                      <w:divsChild>
                        <w:div w:id="771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514276">
      <w:bodyDiv w:val="1"/>
      <w:marLeft w:val="0"/>
      <w:marRight w:val="0"/>
      <w:marTop w:val="0"/>
      <w:marBottom w:val="0"/>
      <w:divBdr>
        <w:top w:val="none" w:sz="0" w:space="0" w:color="auto"/>
        <w:left w:val="none" w:sz="0" w:space="0" w:color="auto"/>
        <w:bottom w:val="none" w:sz="0" w:space="0" w:color="auto"/>
        <w:right w:val="none" w:sz="0" w:space="0" w:color="auto"/>
      </w:divBdr>
    </w:div>
    <w:div w:id="153257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contact@cdgjura.fr"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CDG 39 – 3 rue Victor Bérard 39300 CHAMPAGNOLE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A365EF-DB8F-4B4E-A633-0CCE06C3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784</Words>
  <Characters>4315</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39</dc:creator>
  <cp:keywords/>
  <dc:description/>
  <cp:lastModifiedBy>a.arnould@domaine.local</cp:lastModifiedBy>
  <cp:revision>4</cp:revision>
  <dcterms:created xsi:type="dcterms:W3CDTF">2024-01-03T14:15:00Z</dcterms:created>
  <dcterms:modified xsi:type="dcterms:W3CDTF">2024-01-09T11:09:00Z</dcterms:modified>
</cp:coreProperties>
</file>